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Экономики и управления </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w:t>
      </w:r>
      <w:r w:rsidR="00E3656A">
        <w:rPr>
          <w:rFonts w:ascii="Times New Roman" w:hAnsi="Times New Roman" w:cs="Times New Roman"/>
          <w:b/>
          <w:sz w:val="28"/>
          <w:szCs w:val="28"/>
        </w:rPr>
        <w:t>ОДГОТОВКИ ПРИ РЕАЛИЗАЦИИ ПРОИЗВОДСТВЕННОЙ</w:t>
      </w:r>
      <w:r w:rsidRPr="00860A23">
        <w:rPr>
          <w:rFonts w:ascii="Times New Roman" w:hAnsi="Times New Roman" w:cs="Times New Roman"/>
          <w:b/>
          <w:sz w:val="28"/>
          <w:szCs w:val="28"/>
        </w:rPr>
        <w:t xml:space="preserve"> ПРАКТИКИ</w:t>
      </w:r>
    </w:p>
    <w:p w:rsidR="004B0E60" w:rsidRPr="00BB3BB3" w:rsidRDefault="004B0E60" w:rsidP="00E3656A">
      <w:pPr>
        <w:pStyle w:val="Default"/>
        <w:jc w:val="center"/>
        <w:rPr>
          <w:color w:val="auto"/>
          <w:sz w:val="28"/>
          <w:szCs w:val="28"/>
        </w:rPr>
      </w:pPr>
    </w:p>
    <w:p w:rsidR="004B0E60" w:rsidRPr="00BB3BB3" w:rsidRDefault="004B0E60" w:rsidP="00E3656A">
      <w:pPr>
        <w:pStyle w:val="Default"/>
        <w:jc w:val="center"/>
        <w:rPr>
          <w:color w:val="auto"/>
          <w:sz w:val="28"/>
          <w:szCs w:val="28"/>
        </w:rPr>
      </w:pPr>
    </w:p>
    <w:p w:rsidR="00554419" w:rsidRPr="00BB3BB3" w:rsidRDefault="00E3656A" w:rsidP="00E36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E3656A" w:rsidRDefault="001A5892" w:rsidP="00E3656A">
      <w:pPr>
        <w:spacing w:after="0" w:line="240" w:lineRule="auto"/>
        <w:jc w:val="center"/>
        <w:rPr>
          <w:rFonts w:ascii="Times New Roman" w:hAnsi="Times New Roman" w:cs="Times New Roman"/>
          <w:sz w:val="28"/>
          <w:szCs w:val="28"/>
        </w:rPr>
      </w:pPr>
      <w:r w:rsidRPr="00E3656A">
        <w:rPr>
          <w:rFonts w:ascii="Times New Roman" w:hAnsi="Times New Roman" w:cs="Times New Roman"/>
          <w:sz w:val="28"/>
          <w:szCs w:val="28"/>
        </w:rPr>
        <w:t>(</w:t>
      </w:r>
      <w:r w:rsidR="00E3656A" w:rsidRPr="00E3656A">
        <w:rPr>
          <w:rFonts w:ascii="Times New Roman" w:hAnsi="Times New Roman" w:cs="Times New Roman"/>
          <w:sz w:val="28"/>
          <w:szCs w:val="28"/>
        </w:rPr>
        <w:t>технологическая (прое</w:t>
      </w:r>
      <w:r w:rsidR="00153E82">
        <w:rPr>
          <w:rFonts w:ascii="Times New Roman" w:hAnsi="Times New Roman" w:cs="Times New Roman"/>
          <w:sz w:val="28"/>
          <w:szCs w:val="28"/>
        </w:rPr>
        <w:t>ктно-технологическая) практика 2</w:t>
      </w:r>
      <w:r w:rsidRPr="00E3656A">
        <w:rPr>
          <w:rFonts w:ascii="Times New Roman" w:hAnsi="Times New Roman" w:cs="Times New Roman"/>
          <w:sz w:val="28"/>
          <w:szCs w:val="28"/>
        </w:rPr>
        <w:t>)</w:t>
      </w: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C630E4" w:rsidRPr="00BB3BB3" w:rsidRDefault="00C630E4" w:rsidP="00E3656A">
      <w:pPr>
        <w:pStyle w:val="5"/>
        <w:ind w:left="0" w:firstLine="0"/>
        <w:rPr>
          <w:b w:val="0"/>
          <w:bCs w:val="0"/>
          <w:sz w:val="28"/>
          <w:szCs w:val="28"/>
        </w:rPr>
      </w:pPr>
    </w:p>
    <w:p w:rsidR="00C630E4" w:rsidRPr="00BB3BB3" w:rsidRDefault="00C630E4" w:rsidP="00E3656A">
      <w:pPr>
        <w:pStyle w:val="5"/>
        <w:ind w:left="0" w:firstLine="0"/>
        <w:rPr>
          <w:sz w:val="28"/>
          <w:szCs w:val="28"/>
        </w:rPr>
      </w:pP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E3656A">
      <w:pPr>
        <w:spacing w:after="0" w:line="240" w:lineRule="auto"/>
        <w:jc w:val="center"/>
        <w:rPr>
          <w:rFonts w:ascii="Times New Roman" w:eastAsia="Times New Roman" w:hAnsi="Times New Roman" w:cs="Times New Roman"/>
          <w:b/>
          <w:sz w:val="28"/>
          <w:szCs w:val="28"/>
        </w:rPr>
      </w:pPr>
    </w:p>
    <w:p w:rsidR="00114118"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1854B9">
        <w:rPr>
          <w:rFonts w:ascii="Times New Roman" w:eastAsia="Times New Roman" w:hAnsi="Times New Roman" w:cs="Times New Roman"/>
          <w:b/>
          <w:sz w:val="28"/>
          <w:szCs w:val="28"/>
        </w:rPr>
        <w:t>Финансовый контроль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E3656A">
      <w:pPr>
        <w:spacing w:after="0" w:line="240" w:lineRule="auto"/>
        <w:jc w:val="center"/>
        <w:rPr>
          <w:rFonts w:ascii="Times New Roman" w:eastAsia="Times New Roman" w:hAnsi="Times New Roman" w:cs="Times New Roman"/>
          <w:sz w:val="28"/>
          <w:szCs w:val="28"/>
        </w:rPr>
      </w:pPr>
    </w:p>
    <w:p w:rsidR="001A5892" w:rsidRPr="00BB3BB3" w:rsidRDefault="001A5892" w:rsidP="00E3656A">
      <w:pPr>
        <w:spacing w:after="0" w:line="240" w:lineRule="auto"/>
        <w:jc w:val="center"/>
        <w:rPr>
          <w:rFonts w:ascii="Times New Roman" w:eastAsia="Times New Roman" w:hAnsi="Times New Roman" w:cs="Times New Roman"/>
          <w:sz w:val="28"/>
          <w:szCs w:val="28"/>
        </w:rPr>
      </w:pPr>
    </w:p>
    <w:p w:rsidR="001A5892" w:rsidRDefault="001A5892" w:rsidP="00E3656A">
      <w:pPr>
        <w:spacing w:after="0" w:line="240" w:lineRule="auto"/>
        <w:jc w:val="center"/>
        <w:rPr>
          <w:rFonts w:ascii="Times New Roman" w:eastAsia="Times New Roman" w:hAnsi="Times New Roman" w:cs="Times New Roman"/>
          <w:sz w:val="28"/>
          <w:szCs w:val="28"/>
        </w:rPr>
      </w:pPr>
    </w:p>
    <w:p w:rsidR="00E3656A" w:rsidRDefault="00E3656A" w:rsidP="00E3656A">
      <w:pPr>
        <w:spacing w:after="0" w:line="240" w:lineRule="auto"/>
        <w:jc w:val="center"/>
        <w:rPr>
          <w:rFonts w:ascii="Times New Roman" w:eastAsia="Times New Roman" w:hAnsi="Times New Roman" w:cs="Times New Roman"/>
          <w:sz w:val="28"/>
          <w:szCs w:val="28"/>
        </w:rPr>
      </w:pPr>
    </w:p>
    <w:p w:rsidR="00E3656A" w:rsidRPr="00BB3BB3" w:rsidRDefault="00E3656A" w:rsidP="00E3656A">
      <w:pPr>
        <w:spacing w:after="0" w:line="240" w:lineRule="auto"/>
        <w:jc w:val="center"/>
        <w:rPr>
          <w:rFonts w:ascii="Times New Roman" w:eastAsia="Times New Roman" w:hAnsi="Times New Roman" w:cs="Times New Roman"/>
          <w:sz w:val="28"/>
          <w:szCs w:val="28"/>
        </w:rPr>
      </w:pPr>
    </w:p>
    <w:p w:rsidR="005F71BD" w:rsidRPr="00BB3BB3" w:rsidRDefault="005F71BD" w:rsidP="00E3656A">
      <w:pPr>
        <w:spacing w:after="0" w:line="240" w:lineRule="auto"/>
        <w:jc w:val="center"/>
        <w:rPr>
          <w:rFonts w:ascii="Times New Roman" w:eastAsia="Times New Roman" w:hAnsi="Times New Roman" w:cs="Times New Roman"/>
          <w:sz w:val="28"/>
          <w:szCs w:val="28"/>
        </w:rPr>
      </w:pPr>
    </w:p>
    <w:p w:rsidR="00C17903" w:rsidRPr="00BB3BB3" w:rsidRDefault="00795BAA" w:rsidP="00E3656A">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445ACA">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w:t>
      </w:r>
      <w:r w:rsidR="00E3656A">
        <w:rPr>
          <w:rFonts w:ascii="Times New Roman" w:hAnsi="Times New Roman" w:cs="Times New Roman"/>
          <w:sz w:val="28"/>
          <w:szCs w:val="28"/>
        </w:rPr>
        <w:t xml:space="preserve">               /Е.А. </w:t>
      </w:r>
      <w:proofErr w:type="spellStart"/>
      <w:r w:rsidR="00E3656A">
        <w:rPr>
          <w:rFonts w:ascii="Times New Roman" w:hAnsi="Times New Roman" w:cs="Times New Roman"/>
          <w:sz w:val="28"/>
          <w:szCs w:val="28"/>
        </w:rPr>
        <w:t>Касюк</w:t>
      </w:r>
      <w:proofErr w:type="spellEnd"/>
      <w:r w:rsidRPr="00BB3BB3">
        <w:rPr>
          <w:rFonts w:ascii="Times New Roman" w:hAnsi="Times New Roman" w:cs="Times New Roman"/>
          <w:sz w:val="28"/>
          <w:szCs w:val="28"/>
        </w:rPr>
        <w:t xml:space="preserve">/      </w:t>
      </w:r>
    </w:p>
    <w:p w:rsidR="004A1DF6" w:rsidRDefault="00795BAA" w:rsidP="004A1DF6">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экономики и управления </w:t>
      </w:r>
    </w:p>
    <w:p w:rsidR="004A1DF6" w:rsidRPr="004A1DF6" w:rsidRDefault="004170F2" w:rsidP="004A1DF6">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Pr>
          <w:rFonts w:ascii="Times New Roman" w:hAnsi="Times New Roman" w:cs="Times New Roman"/>
          <w:sz w:val="28"/>
          <w:szCs w:val="28"/>
        </w:rPr>
        <w:t xml:space="preserve"> 8</w:t>
      </w:r>
      <w:r w:rsidRPr="00BB3BB3">
        <w:rPr>
          <w:rFonts w:ascii="Times New Roman" w:hAnsi="Times New Roman" w:cs="Times New Roman"/>
          <w:sz w:val="28"/>
          <w:szCs w:val="28"/>
        </w:rPr>
        <w:t xml:space="preserve"> от  </w:t>
      </w:r>
      <w:r w:rsidR="00445ACA">
        <w:rPr>
          <w:rFonts w:ascii="Times New Roman" w:hAnsi="Times New Roman" w:cs="Times New Roman"/>
          <w:sz w:val="28"/>
          <w:szCs w:val="28"/>
        </w:rPr>
        <w:t>24</w:t>
      </w:r>
      <w:r>
        <w:rPr>
          <w:rFonts w:ascii="Times New Roman" w:hAnsi="Times New Roman" w:cs="Times New Roman"/>
          <w:sz w:val="28"/>
          <w:szCs w:val="28"/>
        </w:rPr>
        <w:t>.03.</w:t>
      </w:r>
      <w:r w:rsidRPr="00BB3BB3">
        <w:rPr>
          <w:rFonts w:ascii="Times New Roman" w:hAnsi="Times New Roman" w:cs="Times New Roman"/>
          <w:sz w:val="28"/>
          <w:szCs w:val="28"/>
        </w:rPr>
        <w:t>20</w:t>
      </w:r>
      <w:r w:rsidR="00445ACA">
        <w:rPr>
          <w:rFonts w:ascii="Times New Roman" w:hAnsi="Times New Roman" w:cs="Times New Roman"/>
          <w:sz w:val="28"/>
          <w:szCs w:val="28"/>
        </w:rPr>
        <w:t>23</w:t>
      </w:r>
      <w:r w:rsidRPr="00BB3BB3">
        <w:rPr>
          <w:rFonts w:ascii="Times New Roman" w:hAnsi="Times New Roman" w:cs="Times New Roman"/>
          <w:sz w:val="28"/>
          <w:szCs w:val="28"/>
        </w:rPr>
        <w:t xml:space="preserve"> г</w:t>
      </w:r>
      <w:r>
        <w:rPr>
          <w:rFonts w:ascii="Times New Roman" w:hAnsi="Times New Roman" w:cs="Times New Roman"/>
          <w:sz w:val="28"/>
          <w:szCs w:val="28"/>
        </w:rPr>
        <w:t>.</w:t>
      </w:r>
    </w:p>
    <w:p w:rsidR="00795BAA" w:rsidRPr="00BB3BB3" w:rsidRDefault="00795BAA"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1854B9">
        <w:rPr>
          <w:rFonts w:ascii="Times New Roman" w:eastAsia="Times New Roman" w:hAnsi="Times New Roman" w:cs="Times New Roman"/>
          <w:sz w:val="28"/>
          <w:szCs w:val="28"/>
        </w:rPr>
        <w:t>Финансовый контроль и аудит</w:t>
      </w:r>
      <w:r w:rsidR="00934481" w:rsidRPr="00114118">
        <w:rPr>
          <w:rFonts w:ascii="Times New Roman" w:eastAsia="Times New Roman" w:hAnsi="Times New Roman" w:cs="Times New Roman"/>
          <w:sz w:val="28"/>
          <w:szCs w:val="28"/>
        </w:rPr>
        <w:t>»</w:t>
      </w:r>
    </w:p>
    <w:p w:rsidR="00795BAA" w:rsidRPr="00BB3BB3" w:rsidRDefault="00795BAA" w:rsidP="00E3656A">
      <w:pPr>
        <w:pageBreakBefore/>
        <w:spacing w:after="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1854B9" w:rsidRDefault="00C630E4" w:rsidP="00E3656A">
      <w:pPr>
        <w:spacing w:after="0" w:line="240" w:lineRule="auto"/>
        <w:jc w:val="both"/>
        <w:rPr>
          <w:rFonts w:ascii="Times New Roman" w:eastAsia="Times New Roman" w:hAnsi="Times New Roman" w:cs="Times New Roman"/>
          <w:sz w:val="24"/>
          <w:szCs w:val="24"/>
        </w:rPr>
      </w:pPr>
      <w:r w:rsidRPr="001854B9">
        <w:rPr>
          <w:rFonts w:ascii="Times New Roman" w:hAnsi="Times New Roman" w:cs="Times New Roman"/>
          <w:sz w:val="24"/>
          <w:szCs w:val="24"/>
        </w:rPr>
        <w:t>1. Общие положения</w:t>
      </w:r>
    </w:p>
    <w:p w:rsidR="00860A23" w:rsidRPr="001854B9" w:rsidRDefault="00C630E4"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2. </w:t>
      </w:r>
      <w:r w:rsidR="00860A23" w:rsidRPr="001854B9">
        <w:rPr>
          <w:rStyle w:val="fontstyle01"/>
          <w:rFonts w:ascii="Times New Roman" w:hAnsi="Times New Roman" w:cs="Times New Roman"/>
          <w:b w:val="0"/>
          <w:color w:val="auto"/>
        </w:rPr>
        <w:t xml:space="preserve">Цели и задачи </w:t>
      </w:r>
      <w:r w:rsidR="00376777" w:rsidRPr="001854B9">
        <w:rPr>
          <w:rFonts w:ascii="Times New Roman" w:hAnsi="Times New Roman" w:cs="Times New Roman"/>
          <w:sz w:val="24"/>
          <w:szCs w:val="24"/>
        </w:rPr>
        <w:t>практической подготовки в форме</w:t>
      </w:r>
      <w:r w:rsidR="00376777" w:rsidRPr="001854B9">
        <w:rPr>
          <w:rStyle w:val="fontstyle01"/>
          <w:rFonts w:ascii="Times New Roman" w:hAnsi="Times New Roman" w:cs="Times New Roman"/>
          <w:b w:val="0"/>
          <w:color w:val="auto"/>
        </w:rPr>
        <w:t xml:space="preserve"> </w:t>
      </w:r>
      <w:r w:rsidR="00E3656A" w:rsidRPr="001854B9">
        <w:rPr>
          <w:rStyle w:val="fontstyle01"/>
          <w:rFonts w:ascii="Times New Roman" w:hAnsi="Times New Roman" w:cs="Times New Roman"/>
          <w:b w:val="0"/>
          <w:color w:val="auto"/>
        </w:rPr>
        <w:t>производственной</w:t>
      </w:r>
      <w:r w:rsidR="00860A23" w:rsidRPr="001854B9">
        <w:rPr>
          <w:rStyle w:val="fontstyle01"/>
          <w:rFonts w:ascii="Times New Roman" w:hAnsi="Times New Roman" w:cs="Times New Roman"/>
          <w:b w:val="0"/>
          <w:color w:val="auto"/>
        </w:rPr>
        <w:t xml:space="preserve"> пр</w:t>
      </w:r>
      <w:r w:rsidR="00E3656A" w:rsidRPr="001854B9">
        <w:rPr>
          <w:rStyle w:val="fontstyle01"/>
          <w:rFonts w:ascii="Times New Roman" w:hAnsi="Times New Roman" w:cs="Times New Roman"/>
          <w:b w:val="0"/>
          <w:color w:val="auto"/>
        </w:rPr>
        <w:t>актики (</w:t>
      </w:r>
      <w:r w:rsidR="00E3656A"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860A23" w:rsidRPr="001854B9">
        <w:rPr>
          <w:rStyle w:val="fontstyle01"/>
          <w:rFonts w:ascii="Times New Roman" w:hAnsi="Times New Roman" w:cs="Times New Roman"/>
          <w:b w:val="0"/>
          <w:color w:val="auto"/>
        </w:rPr>
        <w:t>)</w:t>
      </w:r>
    </w:p>
    <w:p w:rsidR="00860A23" w:rsidRPr="001854B9" w:rsidRDefault="00860A23" w:rsidP="00E3656A">
      <w:pPr>
        <w:spacing w:after="0" w:line="240" w:lineRule="auto"/>
        <w:jc w:val="both"/>
        <w:rPr>
          <w:rFonts w:ascii="Times New Roman" w:hAnsi="Times New Roman" w:cs="Times New Roman"/>
          <w:bCs/>
          <w:sz w:val="24"/>
          <w:szCs w:val="24"/>
        </w:rPr>
      </w:pPr>
      <w:r w:rsidRPr="001854B9">
        <w:rPr>
          <w:rStyle w:val="fontstyle01"/>
          <w:rFonts w:ascii="Times New Roman" w:hAnsi="Times New Roman" w:cs="Times New Roman"/>
          <w:b w:val="0"/>
          <w:color w:val="auto"/>
        </w:rPr>
        <w:t xml:space="preserve">3. </w:t>
      </w:r>
      <w:r w:rsidRPr="001854B9">
        <w:rPr>
          <w:rFonts w:ascii="Times New Roman" w:hAnsi="Times New Roman" w:cs="Times New Roman"/>
          <w:bCs/>
          <w:sz w:val="24"/>
          <w:szCs w:val="24"/>
        </w:rPr>
        <w:t xml:space="preserve">Формы и способы проведения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w:t>
      </w:r>
      <w:r w:rsidR="00153E82">
        <w:rPr>
          <w:rFonts w:ascii="Times New Roman" w:hAnsi="Times New Roman" w:cs="Times New Roman"/>
          <w:sz w:val="24"/>
          <w:szCs w:val="24"/>
        </w:rPr>
        <w:t>ческая) практика 2</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4.</w:t>
      </w:r>
      <w:r w:rsidRPr="001854B9">
        <w:rPr>
          <w:rFonts w:ascii="Times New Roman" w:hAnsi="Times New Roman" w:cs="Times New Roman"/>
          <w:sz w:val="24"/>
          <w:szCs w:val="24"/>
        </w:rPr>
        <w:t xml:space="preserve"> Организация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5</w:t>
      </w:r>
      <w:r w:rsidR="0074604E" w:rsidRPr="001854B9">
        <w:rPr>
          <w:rFonts w:ascii="Times New Roman" w:hAnsi="Times New Roman" w:cs="Times New Roman"/>
          <w:sz w:val="24"/>
          <w:szCs w:val="24"/>
        </w:rPr>
        <w:t xml:space="preserve">. </w:t>
      </w:r>
      <w:bookmarkStart w:id="0" w:name="__RefHeading__44_12714206161"/>
      <w:bookmarkEnd w:id="0"/>
      <w:r w:rsidRPr="001854B9">
        <w:rPr>
          <w:rFonts w:ascii="Times New Roman" w:hAnsi="Times New Roman" w:cs="Times New Roman"/>
          <w:sz w:val="24"/>
          <w:szCs w:val="24"/>
        </w:rPr>
        <w:t xml:space="preserve">Содержание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iCs/>
          <w:sz w:val="24"/>
          <w:szCs w:val="24"/>
        </w:rPr>
        <w:t xml:space="preserve">6. </w:t>
      </w:r>
      <w:r w:rsidRPr="001854B9">
        <w:rPr>
          <w:rFonts w:ascii="Times New Roman" w:hAnsi="Times New Roman" w:cs="Times New Roman"/>
          <w:bCs/>
          <w:iCs/>
          <w:sz w:val="24"/>
          <w:szCs w:val="24"/>
        </w:rPr>
        <w:t xml:space="preserve">Структура </w:t>
      </w:r>
      <w:r w:rsidR="00376777" w:rsidRPr="001854B9">
        <w:rPr>
          <w:rFonts w:ascii="Times New Roman" w:hAnsi="Times New Roman" w:cs="Times New Roman"/>
          <w:bCs/>
          <w:iCs/>
          <w:sz w:val="24"/>
          <w:szCs w:val="24"/>
        </w:rPr>
        <w:t xml:space="preserve">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i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7. </w:t>
      </w:r>
      <w:r w:rsidR="00376777" w:rsidRPr="001854B9">
        <w:rPr>
          <w:rFonts w:ascii="Times New Roman" w:hAnsi="Times New Roman" w:cs="Times New Roman"/>
          <w:bCs/>
          <w:iCs/>
          <w:sz w:val="24"/>
          <w:szCs w:val="24"/>
        </w:rPr>
        <w:t xml:space="preserve">Требования к оформлению 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E3656A" w:rsidRPr="001854B9">
        <w:rPr>
          <w:rStyle w:val="fontstyle01"/>
          <w:rFonts w:ascii="Times New Roman" w:hAnsi="Times New Roman" w:cs="Times New Roman"/>
          <w:b w:val="0"/>
          <w:color w:val="auto"/>
        </w:rPr>
        <w:t>)</w:t>
      </w:r>
    </w:p>
    <w:p w:rsidR="00C630E4" w:rsidRPr="001854B9" w:rsidRDefault="00C630E4" w:rsidP="00860A23">
      <w:pPr>
        <w:spacing w:after="0"/>
        <w:jc w:val="both"/>
        <w:rPr>
          <w:rFonts w:ascii="Times New Roman" w:eastAsia="Times New Roman" w:hAnsi="Times New Roman" w:cs="Times New Roman"/>
          <w:sz w:val="24"/>
          <w:szCs w:val="24"/>
        </w:rPr>
      </w:pPr>
      <w:r w:rsidRPr="001854B9">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Default="00C720A3" w:rsidP="00E3656A">
      <w:pPr>
        <w:spacing w:after="0" w:line="240" w:lineRule="auto"/>
        <w:jc w:val="center"/>
        <w:rPr>
          <w:rFonts w:ascii="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3656A" w:rsidRPr="008428FA" w:rsidRDefault="00E3656A" w:rsidP="00E3656A">
      <w:pPr>
        <w:spacing w:after="0" w:line="240" w:lineRule="auto"/>
        <w:jc w:val="center"/>
        <w:rPr>
          <w:rFonts w:ascii="Times New Roman" w:eastAsia="Times New Roman" w:hAnsi="Times New Roman" w:cs="Times New Roman"/>
          <w:b/>
          <w:sz w:val="24"/>
          <w:szCs w:val="24"/>
        </w:rPr>
      </w:pPr>
    </w:p>
    <w:p w:rsidR="00E71E43" w:rsidRPr="00E3656A" w:rsidRDefault="00BF4117" w:rsidP="00E3656A">
      <w:pPr>
        <w:suppressAutoHyphens/>
        <w:spacing w:after="0" w:line="240" w:lineRule="auto"/>
        <w:ind w:firstLine="709"/>
        <w:jc w:val="both"/>
        <w:rPr>
          <w:rFonts w:ascii="Times New Roman" w:hAnsi="Times New Roman" w:cs="Times New Roman"/>
          <w:bCs/>
          <w:sz w:val="24"/>
          <w:szCs w:val="24"/>
        </w:rPr>
      </w:pPr>
      <w:r w:rsidRPr="00E3656A">
        <w:rPr>
          <w:rFonts w:ascii="Times New Roman" w:hAnsi="Times New Roman" w:cs="Times New Roman"/>
          <w:sz w:val="24"/>
          <w:szCs w:val="24"/>
        </w:rPr>
        <w:t>Практическая подготовка обучающихся</w:t>
      </w:r>
      <w:r w:rsidRPr="00E3656A">
        <w:rPr>
          <w:rFonts w:ascii="Times New Roman" w:eastAsia="Times New Roman" w:hAnsi="Times New Roman" w:cs="Times New Roman"/>
          <w:color w:val="000000"/>
          <w:sz w:val="24"/>
          <w:szCs w:val="24"/>
        </w:rPr>
        <w:t xml:space="preserve"> в форме </w:t>
      </w:r>
      <w:r w:rsidR="00E3656A" w:rsidRPr="00E3656A">
        <w:rPr>
          <w:rStyle w:val="fontstyle01"/>
          <w:rFonts w:ascii="Times New Roman" w:hAnsi="Times New Roman" w:cs="Times New Roman"/>
          <w:b w:val="0"/>
          <w:color w:val="auto"/>
        </w:rPr>
        <w:t>производственной практики (</w:t>
      </w:r>
      <w:r w:rsidR="00E3656A" w:rsidRPr="00E3656A">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E3656A" w:rsidRPr="00E3656A">
        <w:rPr>
          <w:rStyle w:val="fontstyle01"/>
          <w:rFonts w:ascii="Times New Roman" w:hAnsi="Times New Roman" w:cs="Times New Roman"/>
          <w:b w:val="0"/>
          <w:color w:val="auto"/>
        </w:rPr>
        <w:t xml:space="preserve">) </w:t>
      </w:r>
      <w:r w:rsidR="00EB278B" w:rsidRPr="00E3656A">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E3656A">
        <w:rPr>
          <w:rFonts w:ascii="Times New Roman" w:hAnsi="Times New Roman" w:cs="Times New Roman"/>
          <w:color w:val="000000"/>
          <w:sz w:val="24"/>
          <w:szCs w:val="24"/>
        </w:rPr>
        <w:t xml:space="preserve"> </w:t>
      </w:r>
      <w:r w:rsidR="00EB278B" w:rsidRPr="00E3656A">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AB63D5">
        <w:rPr>
          <w:rFonts w:ascii="Times New Roman" w:hAnsi="Times New Roman" w:cs="Times New Roman"/>
          <w:sz w:val="24"/>
          <w:szCs w:val="24"/>
        </w:rPr>
        <w:t>пункт 22 статьи 2</w:t>
      </w:r>
      <w:r w:rsidR="005471EF" w:rsidRPr="00E3656A">
        <w:rPr>
          <w:rFonts w:ascii="Times New Roman" w:hAnsi="Times New Roman" w:cs="Times New Roman"/>
          <w:color w:val="0000FF"/>
          <w:sz w:val="24"/>
          <w:szCs w:val="24"/>
        </w:rPr>
        <w:t xml:space="preserve"> </w:t>
      </w:r>
      <w:r w:rsidR="00EB278B" w:rsidRPr="00E3656A">
        <w:rPr>
          <w:rFonts w:ascii="Times New Roman" w:hAnsi="Times New Roman" w:cs="Times New Roman"/>
          <w:color w:val="000000"/>
          <w:sz w:val="24"/>
          <w:szCs w:val="24"/>
        </w:rPr>
        <w:t>Федерального закона N 273-ФЗ)</w:t>
      </w:r>
      <w:r w:rsidR="005471EF" w:rsidRPr="00E3656A">
        <w:rPr>
          <w:rFonts w:ascii="Times New Roman" w:hAnsi="Times New Roman" w:cs="Times New Roman"/>
          <w:color w:val="000000"/>
          <w:sz w:val="24"/>
          <w:szCs w:val="24"/>
        </w:rPr>
        <w:t xml:space="preserve"> </w:t>
      </w:r>
      <w:r w:rsidR="00E71E43" w:rsidRPr="00E3656A">
        <w:rPr>
          <w:rFonts w:ascii="Times New Roman" w:eastAsia="Times New Roman" w:hAnsi="Times New Roman" w:cs="Times New Roman"/>
          <w:color w:val="000000"/>
          <w:sz w:val="24"/>
          <w:szCs w:val="24"/>
        </w:rPr>
        <w:t xml:space="preserve">является </w:t>
      </w:r>
      <w:r w:rsidR="00E71E43" w:rsidRPr="00E3656A">
        <w:rPr>
          <w:rFonts w:ascii="Times New Roman" w:eastAsia="Times New Roman" w:hAnsi="Times New Roman" w:cs="Times New Roman"/>
          <w:i/>
          <w:color w:val="000000"/>
          <w:sz w:val="24"/>
          <w:szCs w:val="24"/>
        </w:rPr>
        <w:t xml:space="preserve">обязательным </w:t>
      </w:r>
      <w:r w:rsidR="00E71E43" w:rsidRPr="00E3656A">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E3656A">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E71E43" w:rsidRPr="00E3656A">
        <w:rPr>
          <w:rFonts w:ascii="Times New Roman" w:eastAsia="Times New Roman" w:hAnsi="Times New Roman" w:cs="Times New Roman"/>
          <w:color w:val="000000"/>
          <w:sz w:val="24"/>
          <w:szCs w:val="24"/>
        </w:rPr>
        <w:t xml:space="preserve">», </w:t>
      </w:r>
      <w:r w:rsidR="00E71E43" w:rsidRPr="00E3656A">
        <w:rPr>
          <w:rFonts w:ascii="Times New Roman" w:hAnsi="Times New Roman" w:cs="Times New Roman"/>
          <w:sz w:val="24"/>
          <w:szCs w:val="24"/>
        </w:rPr>
        <w:t xml:space="preserve">проводится в соответствии с ФГОС </w:t>
      </w:r>
      <w:proofErr w:type="gramStart"/>
      <w:r w:rsidR="00E71E43" w:rsidRPr="00E3656A">
        <w:rPr>
          <w:rFonts w:ascii="Times New Roman" w:hAnsi="Times New Roman" w:cs="Times New Roman"/>
          <w:sz w:val="24"/>
          <w:szCs w:val="24"/>
        </w:rPr>
        <w:t>ВО</w:t>
      </w:r>
      <w:proofErr w:type="gramEnd"/>
      <w:r w:rsidR="00E71E43" w:rsidRPr="00E3656A">
        <w:rPr>
          <w:rFonts w:ascii="Times New Roman" w:hAnsi="Times New Roman" w:cs="Times New Roman"/>
          <w:sz w:val="24"/>
          <w:szCs w:val="24"/>
        </w:rPr>
        <w:t xml:space="preserve">, графиком учебного процесса, учебным планом. </w:t>
      </w:r>
      <w:r w:rsidR="00E3656A" w:rsidRPr="00E3656A">
        <w:rPr>
          <w:rFonts w:ascii="Times New Roman" w:eastAsia="Times New Roman" w:hAnsi="Times New Roman" w:cs="Times New Roman"/>
          <w:color w:val="000000"/>
          <w:sz w:val="24"/>
          <w:szCs w:val="24"/>
        </w:rPr>
        <w:t>Производственная практика (</w:t>
      </w:r>
      <w:r w:rsidR="00153E82">
        <w:rPr>
          <w:rFonts w:ascii="Times New Roman" w:hAnsi="Times New Roman" w:cs="Times New Roman"/>
          <w:bCs/>
          <w:sz w:val="24"/>
          <w:szCs w:val="24"/>
        </w:rPr>
        <w:t>К.М.02.10</w:t>
      </w:r>
      <w:r w:rsidR="00E3656A" w:rsidRPr="00E3656A">
        <w:rPr>
          <w:rFonts w:ascii="Times New Roman" w:hAnsi="Times New Roman" w:cs="Times New Roman"/>
          <w:bCs/>
          <w:sz w:val="24"/>
          <w:szCs w:val="24"/>
        </w:rPr>
        <w:t>(П)</w:t>
      </w:r>
      <w:r w:rsidR="00E3656A">
        <w:rPr>
          <w:rFonts w:ascii="Times New Roman" w:hAnsi="Times New Roman" w:cs="Times New Roman"/>
          <w:bCs/>
          <w:sz w:val="24"/>
          <w:szCs w:val="24"/>
        </w:rPr>
        <w:t xml:space="preserve">) </w:t>
      </w:r>
      <w:r w:rsidR="00640B06" w:rsidRPr="00E3656A">
        <w:rPr>
          <w:rFonts w:ascii="Times New Roman" w:eastAsia="Times New Roman" w:hAnsi="Times New Roman" w:cs="Times New Roman"/>
          <w:color w:val="000000"/>
          <w:sz w:val="24"/>
          <w:szCs w:val="24"/>
        </w:rPr>
        <w:t xml:space="preserve">относится к </w:t>
      </w:r>
      <w:r w:rsidR="004F6BBD" w:rsidRPr="004F6BBD">
        <w:rPr>
          <w:rFonts w:ascii="Times New Roman" w:eastAsia="Times New Roman" w:hAnsi="Times New Roman" w:cs="Times New Roman"/>
          <w:color w:val="000000"/>
          <w:sz w:val="24"/>
          <w:szCs w:val="24"/>
        </w:rPr>
        <w:t>Блоку 1 «Дисциплины (модули)</w:t>
      </w:r>
      <w:r w:rsidR="00640B06" w:rsidRPr="004F6BBD">
        <w:rPr>
          <w:rFonts w:ascii="Times New Roman" w:eastAsia="Times New Roman" w:hAnsi="Times New Roman" w:cs="Times New Roman"/>
          <w:color w:val="000000"/>
          <w:sz w:val="24"/>
          <w:szCs w:val="24"/>
        </w:rPr>
        <w:t>»</w:t>
      </w:r>
      <w:r w:rsidR="004F6BBD" w:rsidRPr="004F6BBD">
        <w:rPr>
          <w:rFonts w:ascii="Times New Roman" w:eastAsia="Times New Roman" w:hAnsi="Times New Roman" w:cs="Times New Roman"/>
          <w:color w:val="000000"/>
          <w:sz w:val="24"/>
          <w:szCs w:val="24"/>
        </w:rPr>
        <w:t>,</w:t>
      </w:r>
      <w:r w:rsidR="004F6BBD">
        <w:rPr>
          <w:rFonts w:ascii="Times New Roman" w:eastAsia="Times New Roman" w:hAnsi="Times New Roman" w:cs="Times New Roman"/>
          <w:color w:val="000000"/>
          <w:sz w:val="24"/>
          <w:szCs w:val="24"/>
          <w:highlight w:val="yellow"/>
        </w:rPr>
        <w:t xml:space="preserve"> </w:t>
      </w:r>
      <w:r w:rsidR="004F6BBD" w:rsidRPr="004F6BBD">
        <w:rPr>
          <w:rFonts w:ascii="Times New Roman" w:eastAsia="Times New Roman" w:hAnsi="Times New Roman" w:cs="Times New Roman"/>
          <w:color w:val="000000"/>
          <w:sz w:val="24"/>
          <w:szCs w:val="24"/>
        </w:rPr>
        <w:t xml:space="preserve">К.М.Комплексные модули </w:t>
      </w:r>
      <w:r w:rsidR="00E71E43" w:rsidRPr="004F6BBD">
        <w:rPr>
          <w:rFonts w:ascii="Times New Roman" w:eastAsia="Times New Roman" w:hAnsi="Times New Roman" w:cs="Times New Roman"/>
          <w:color w:val="000000"/>
          <w:sz w:val="24"/>
          <w:szCs w:val="24"/>
        </w:rPr>
        <w:t>учебного</w:t>
      </w:r>
      <w:r w:rsidR="00E71E43" w:rsidRPr="00E3656A">
        <w:rPr>
          <w:rFonts w:ascii="Times New Roman" w:eastAsia="Times New Roman" w:hAnsi="Times New Roman" w:cs="Times New Roman"/>
          <w:color w:val="000000"/>
          <w:sz w:val="24"/>
          <w:szCs w:val="24"/>
        </w:rPr>
        <w:t xml:space="preserve"> плана. </w:t>
      </w:r>
    </w:p>
    <w:p w:rsidR="001A4BF6" w:rsidRDefault="00114118" w:rsidP="00E71E71">
      <w:pPr>
        <w:pStyle w:val="ae"/>
        <w:shd w:val="clear" w:color="auto" w:fill="FFFFFF"/>
        <w:spacing w:before="0" w:beforeAutospacing="0" w:after="0" w:afterAutospacing="0"/>
        <w:ind w:firstLine="709"/>
        <w:jc w:val="both"/>
        <w:rPr>
          <w:color w:val="000000" w:themeColor="text1"/>
        </w:rPr>
      </w:pPr>
      <w:r w:rsidRPr="00E3656A">
        <w:rPr>
          <w:color w:val="000000"/>
        </w:rPr>
        <w:t xml:space="preserve">Раздел образовательной программы </w:t>
      </w:r>
      <w:r w:rsidR="00E71E43" w:rsidRPr="00E3656A">
        <w:rPr>
          <w:color w:val="000000"/>
        </w:rPr>
        <w:t>«Практика»</w:t>
      </w:r>
      <w:r w:rsidR="00E71E43" w:rsidRPr="00E3656A">
        <w:t xml:space="preserve"> </w:t>
      </w:r>
      <w:r w:rsidRPr="00E3656A">
        <w:rPr>
          <w:color w:val="000000"/>
        </w:rPr>
        <w:t xml:space="preserve">представляет собой </w:t>
      </w:r>
      <w:r w:rsidR="00E71E43" w:rsidRPr="00E3656A">
        <w:rPr>
          <w:color w:val="000000"/>
        </w:rPr>
        <w:t>практическую подготовку</w:t>
      </w:r>
      <w:r w:rsidRPr="00E3656A">
        <w:rPr>
          <w:color w:val="000000"/>
        </w:rPr>
        <w:t xml:space="preserve"> обучающихся. </w:t>
      </w:r>
      <w:r w:rsidR="001A4BF6" w:rsidRPr="00E3656A">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w:t>
      </w:r>
      <w:r w:rsidR="001A4BF6" w:rsidRPr="00BF3D48">
        <w:rPr>
          <w:color w:val="000000" w:themeColor="text1"/>
        </w:rPr>
        <w:t xml:space="preserve">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854B9">
        <w:t>«Финансовый контроль и аудит</w:t>
      </w:r>
      <w:r w:rsidR="001A4BF6" w:rsidRPr="00BF3D48">
        <w:rPr>
          <w:color w:val="000000"/>
        </w:rPr>
        <w:t>»</w:t>
      </w:r>
      <w:r w:rsidR="001A4BF6" w:rsidRPr="00BF3D48">
        <w:rPr>
          <w:color w:val="000000" w:themeColor="text1"/>
        </w:rPr>
        <w:t xml:space="preserve">. </w:t>
      </w:r>
    </w:p>
    <w:p w:rsidR="00D822CA" w:rsidRPr="00D822CA" w:rsidRDefault="00D822CA" w:rsidP="00E71E71">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 xml:space="preserve">в соответствии </w:t>
      </w:r>
      <w:proofErr w:type="gramStart"/>
      <w:r w:rsidRPr="00D822CA">
        <w:rPr>
          <w:rFonts w:ascii="Times New Roman" w:eastAsia="Times New Roman" w:hAnsi="Times New Roman" w:cs="Times New Roman"/>
          <w:sz w:val="24"/>
          <w:szCs w:val="24"/>
          <w:lang w:eastAsia="en-US"/>
        </w:rPr>
        <w:t>с</w:t>
      </w:r>
      <w:proofErr w:type="gramEnd"/>
      <w:r w:rsidRPr="00D822CA">
        <w:rPr>
          <w:rFonts w:ascii="Times New Roman" w:eastAsia="Times New Roman" w:hAnsi="Times New Roman" w:cs="Times New Roman"/>
          <w:sz w:val="24"/>
          <w:szCs w:val="24"/>
          <w:lang w:eastAsia="en-US"/>
        </w:rPr>
        <w:t>:</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pPr>
      <w:proofErr w:type="gramStart"/>
      <w:r>
        <w:rPr>
          <w:rFonts w:eastAsiaTheme="minorEastAsia"/>
        </w:rPr>
        <w:t xml:space="preserve">- </w:t>
      </w:r>
      <w:r w:rsidR="00D822CA"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FD4B00" w:rsidRDefault="00E71E71" w:rsidP="00E71E71">
      <w:pPr>
        <w:pStyle w:val="2"/>
        <w:tabs>
          <w:tab w:val="left" w:pos="993"/>
        </w:tabs>
        <w:spacing w:before="0" w:line="240" w:lineRule="auto"/>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FD4B00" w:rsidRPr="00FD4B00">
        <w:rPr>
          <w:rFonts w:ascii="Times New Roman" w:hAnsi="Times New Roman" w:cs="Times New Roman"/>
          <w:b w:val="0"/>
          <w:color w:val="auto"/>
          <w:sz w:val="24"/>
          <w:szCs w:val="24"/>
        </w:rPr>
        <w:t xml:space="preserve">Положение о практической подготовке </w:t>
      </w:r>
      <w:proofErr w:type="gramStart"/>
      <w:r w:rsidR="00FD4B00" w:rsidRPr="00FD4B00">
        <w:rPr>
          <w:rFonts w:ascii="Times New Roman" w:hAnsi="Times New Roman" w:cs="Times New Roman"/>
          <w:b w:val="0"/>
          <w:color w:val="auto"/>
          <w:sz w:val="24"/>
          <w:szCs w:val="24"/>
        </w:rPr>
        <w:t>обучающихся</w:t>
      </w:r>
      <w:proofErr w:type="gramEnd"/>
      <w:r w:rsidR="00FD4B00" w:rsidRPr="00FD4B00">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00FD4B00" w:rsidRPr="00FD4B00">
        <w:rPr>
          <w:rFonts w:ascii="Times New Roman" w:hAnsi="Times New Roman" w:cs="Times New Roman"/>
          <w:b w:val="0"/>
          <w:color w:val="auto"/>
          <w:sz w:val="24"/>
          <w:szCs w:val="24"/>
        </w:rPr>
        <w:t>бакалавриата</w:t>
      </w:r>
      <w:proofErr w:type="spellEnd"/>
      <w:r w:rsidR="00FD4B00" w:rsidRPr="00FD4B0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r w:rsidR="00FD4B00">
        <w:rPr>
          <w:rFonts w:ascii="Times New Roman" w:hAnsi="Times New Roman" w:cs="Times New Roman"/>
          <w:b w:val="0"/>
          <w:color w:val="auto"/>
          <w:sz w:val="24"/>
          <w:szCs w:val="24"/>
        </w:rPr>
        <w:t xml:space="preserve"> </w:t>
      </w:r>
    </w:p>
    <w:p w:rsidR="00897DD5" w:rsidRDefault="00897DD5" w:rsidP="00E3656A">
      <w:pPr>
        <w:widowControl w:val="0"/>
        <w:tabs>
          <w:tab w:val="left" w:pos="1134"/>
        </w:tabs>
        <w:spacing w:after="0" w:line="240" w:lineRule="auto"/>
        <w:jc w:val="both"/>
        <w:rPr>
          <w:rFonts w:ascii="Times New Roman" w:hAnsi="Times New Roman" w:cs="Times New Roman"/>
          <w:iCs/>
          <w:sz w:val="24"/>
          <w:szCs w:val="24"/>
        </w:rPr>
      </w:pPr>
    </w:p>
    <w:p w:rsidR="00AB63D5" w:rsidRPr="00BF3D48" w:rsidRDefault="00AB63D5" w:rsidP="00E3656A">
      <w:pPr>
        <w:widowControl w:val="0"/>
        <w:tabs>
          <w:tab w:val="left" w:pos="1134"/>
        </w:tabs>
        <w:spacing w:after="0" w:line="240" w:lineRule="auto"/>
        <w:jc w:val="both"/>
        <w:rPr>
          <w:rFonts w:ascii="Times New Roman" w:hAnsi="Times New Roman" w:cs="Times New Roman"/>
          <w:iCs/>
          <w:sz w:val="24"/>
          <w:szCs w:val="24"/>
        </w:rPr>
      </w:pPr>
    </w:p>
    <w:p w:rsidR="005E768D" w:rsidRPr="00E3656A" w:rsidRDefault="00F44362" w:rsidP="00E3656A">
      <w:pPr>
        <w:spacing w:after="0" w:line="240" w:lineRule="auto"/>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E3656A">
        <w:rPr>
          <w:rStyle w:val="fontstyle01"/>
          <w:rFonts w:ascii="Times New Roman" w:hAnsi="Times New Roman" w:cs="Times New Roman"/>
        </w:rPr>
        <w:t xml:space="preserve">производственной </w:t>
      </w:r>
      <w:r w:rsidR="005E768D" w:rsidRPr="00BF4117">
        <w:rPr>
          <w:rStyle w:val="fontstyle01"/>
          <w:rFonts w:ascii="Times New Roman" w:hAnsi="Times New Roman" w:cs="Times New Roman"/>
        </w:rPr>
        <w:t>практики</w:t>
      </w:r>
      <w:r w:rsidR="00E3656A">
        <w:rPr>
          <w:rStyle w:val="fontstyle01"/>
          <w:rFonts w:ascii="Times New Roman" w:hAnsi="Times New Roman" w:cs="Times New Roman"/>
        </w:rPr>
        <w:t xml:space="preserve"> </w:t>
      </w:r>
      <w:r w:rsidR="00E3656A" w:rsidRPr="00E3656A">
        <w:rPr>
          <w:rStyle w:val="fontstyle01"/>
          <w:rFonts w:ascii="Times New Roman" w:hAnsi="Times New Roman" w:cs="Times New Roman"/>
          <w:b w:val="0"/>
        </w:rPr>
        <w:t>(</w:t>
      </w:r>
      <w:r w:rsidR="00E3656A" w:rsidRPr="00E3656A">
        <w:rPr>
          <w:rFonts w:ascii="Times New Roman" w:hAnsi="Times New Roman" w:cs="Times New Roman"/>
          <w:b/>
          <w:sz w:val="24"/>
          <w:szCs w:val="24"/>
        </w:rPr>
        <w:t>технологическая (прое</w:t>
      </w:r>
      <w:r w:rsidR="00153E82">
        <w:rPr>
          <w:rFonts w:ascii="Times New Roman" w:hAnsi="Times New Roman" w:cs="Times New Roman"/>
          <w:b/>
          <w:sz w:val="24"/>
          <w:szCs w:val="24"/>
        </w:rPr>
        <w:t>ктно-технологическая) практика 2</w:t>
      </w:r>
      <w:r w:rsidRPr="00E3656A">
        <w:rPr>
          <w:rStyle w:val="fontstyle01"/>
          <w:rFonts w:ascii="Times New Roman" w:hAnsi="Times New Roman" w:cs="Times New Roman"/>
          <w:b w:val="0"/>
        </w:rPr>
        <w:t>)</w:t>
      </w:r>
    </w:p>
    <w:p w:rsidR="00BF4117" w:rsidRDefault="00BF4117" w:rsidP="00E3656A">
      <w:pPr>
        <w:autoSpaceDE w:val="0"/>
        <w:autoSpaceDN w:val="0"/>
        <w:adjustRightInd w:val="0"/>
        <w:spacing w:after="0" w:line="240" w:lineRule="auto"/>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w:t>
      </w:r>
      <w:r w:rsidR="00E3656A">
        <w:rPr>
          <w:rFonts w:ascii="Times New Roman" w:hAnsi="Times New Roman" w:cs="Times New Roman"/>
          <w:sz w:val="24"/>
          <w:szCs w:val="24"/>
        </w:rPr>
        <w:t>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153E82">
      <w:pPr>
        <w:spacing w:after="0" w:line="240" w:lineRule="auto"/>
        <w:ind w:firstLine="709"/>
        <w:jc w:val="both"/>
        <w:rPr>
          <w:rFonts w:ascii="Times New Roman" w:hAnsi="Times New Roman" w:cs="Times New Roman"/>
          <w:sz w:val="24"/>
          <w:szCs w:val="24"/>
        </w:rPr>
      </w:pPr>
      <w:proofErr w:type="gramStart"/>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E3656A">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w:t>
      </w:r>
      <w:r w:rsidR="00E3656A" w:rsidRPr="00E3656A">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9B7830">
        <w:rPr>
          <w:rFonts w:ascii="Times New Roman" w:hAnsi="Times New Roman" w:cs="Times New Roman"/>
          <w:sz w:val="24"/>
          <w:szCs w:val="24"/>
        </w:rPr>
        <w:t>учета, анализа и аудита</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roofErr w:type="gramEnd"/>
    </w:p>
    <w:p w:rsidR="005E768D" w:rsidRPr="007B58D9" w:rsidRDefault="005E768D" w:rsidP="00AB63D5">
      <w:pPr>
        <w:pStyle w:val="60"/>
        <w:shd w:val="clear" w:color="auto" w:fill="auto"/>
        <w:tabs>
          <w:tab w:val="left" w:pos="1162"/>
        </w:tabs>
        <w:spacing w:line="240" w:lineRule="auto"/>
        <w:rPr>
          <w:b/>
          <w:color w:val="000000"/>
          <w:sz w:val="24"/>
        </w:rPr>
      </w:pPr>
    </w:p>
    <w:p w:rsidR="005E768D" w:rsidRPr="00FF4A53" w:rsidRDefault="005E768D" w:rsidP="00E71E71">
      <w:pPr>
        <w:pStyle w:val="60"/>
        <w:shd w:val="clear" w:color="auto" w:fill="auto"/>
        <w:tabs>
          <w:tab w:val="left" w:pos="1162"/>
        </w:tabs>
        <w:spacing w:line="240" w:lineRule="auto"/>
        <w:ind w:firstLine="709"/>
        <w:rPr>
          <w:b/>
          <w:color w:val="000000"/>
          <w:sz w:val="24"/>
          <w:szCs w:val="24"/>
        </w:rPr>
      </w:pPr>
      <w:r w:rsidRPr="00FF4A53">
        <w:rPr>
          <w:b/>
          <w:color w:val="000000"/>
          <w:sz w:val="24"/>
          <w:szCs w:val="24"/>
        </w:rPr>
        <w:t xml:space="preserve">Задачами </w:t>
      </w:r>
      <w:r w:rsidR="00BF4117" w:rsidRPr="00FF4A53">
        <w:rPr>
          <w:b/>
          <w:color w:val="000000" w:themeColor="text1"/>
          <w:sz w:val="24"/>
          <w:szCs w:val="24"/>
        </w:rPr>
        <w:t>практической подготовки в форме</w:t>
      </w:r>
      <w:r w:rsidR="00BF4117" w:rsidRPr="00FF4A53">
        <w:rPr>
          <w:color w:val="000000" w:themeColor="text1"/>
          <w:sz w:val="24"/>
          <w:szCs w:val="24"/>
        </w:rPr>
        <w:t xml:space="preserve"> </w:t>
      </w:r>
      <w:r w:rsidR="00AB63D5" w:rsidRPr="00FF4A53">
        <w:rPr>
          <w:b/>
          <w:color w:val="000000"/>
          <w:sz w:val="24"/>
          <w:szCs w:val="24"/>
        </w:rPr>
        <w:t>производственной</w:t>
      </w:r>
      <w:r w:rsidRPr="00FF4A53">
        <w:rPr>
          <w:b/>
          <w:color w:val="000000"/>
          <w:sz w:val="24"/>
          <w:szCs w:val="24"/>
        </w:rPr>
        <w:t xml:space="preserve"> практики являются:</w:t>
      </w:r>
    </w:p>
    <w:p w:rsidR="006354DE"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lastRenderedPageBreak/>
        <w:t xml:space="preserve">- изучить </w:t>
      </w:r>
      <w:r w:rsidR="00FF4A53" w:rsidRPr="00FF4A53">
        <w:rPr>
          <w:rFonts w:ascii="Times New Roman" w:hAnsi="Times New Roman" w:cs="Times New Roman"/>
          <w:sz w:val="24"/>
          <w:szCs w:val="24"/>
        </w:rPr>
        <w:t>методы сбора, обработки и анализа информации с применением современных сре</w:t>
      </w:r>
      <w:proofErr w:type="gramStart"/>
      <w:r w:rsidR="00FF4A53" w:rsidRPr="00FF4A53">
        <w:rPr>
          <w:rFonts w:ascii="Times New Roman" w:hAnsi="Times New Roman" w:cs="Times New Roman"/>
          <w:sz w:val="24"/>
          <w:szCs w:val="24"/>
        </w:rPr>
        <w:t>дств св</w:t>
      </w:r>
      <w:proofErr w:type="gramEnd"/>
      <w:r w:rsidR="00FF4A53" w:rsidRPr="00FF4A53">
        <w:rPr>
          <w:rFonts w:ascii="Times New Roman" w:hAnsi="Times New Roman" w:cs="Times New Roman"/>
          <w:sz w:val="24"/>
          <w:szCs w:val="24"/>
        </w:rPr>
        <w:t>язи, аппаратно-технических средств и компьютерных технологий;</w:t>
      </w:r>
    </w:p>
    <w:p w:rsidR="00FF4A53"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xml:space="preserve">- изучить </w:t>
      </w:r>
      <w:r w:rsidR="00FF4A53" w:rsidRPr="00FF4A53">
        <w:rPr>
          <w:rFonts w:ascii="Times New Roman" w:hAnsi="Times New Roman" w:cs="Times New Roman"/>
          <w:sz w:val="24"/>
          <w:szCs w:val="24"/>
        </w:rPr>
        <w:t>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 нормативные и методические документы, регламентирующие работы по информационному обеспечению в организации;</w:t>
      </w:r>
    </w:p>
    <w:p w:rsidR="00FF4A53"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xml:space="preserve">- приобрести практический опыт </w:t>
      </w:r>
      <w:r w:rsidR="00FF4A53" w:rsidRPr="00FF4A53">
        <w:rPr>
          <w:rFonts w:ascii="Times New Roman" w:hAnsi="Times New Roman" w:cs="Times New Roman"/>
          <w:sz w:val="24"/>
          <w:szCs w:val="24"/>
        </w:rPr>
        <w:t>консультирования по оформлению документов на выдачу кредитов на открытие депозитов физическим лицам на выпуск пластиковых карт;</w:t>
      </w:r>
    </w:p>
    <w:p w:rsidR="006354DE"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приобрести практический опыт</w:t>
      </w:r>
      <w:r w:rsidR="00FF4A53" w:rsidRPr="00FF4A53">
        <w:rPr>
          <w:rFonts w:ascii="Times New Roman" w:hAnsi="Times New Roman" w:cs="Times New Roman"/>
          <w:sz w:val="24"/>
          <w:szCs w:val="24"/>
        </w:rPr>
        <w:t xml:space="preserve"> консультирования по оформлению договоров банковского счета с клиентами, соглашения о предоставлении услуг на рынке ценных бумаг</w:t>
      </w:r>
      <w:r w:rsidRPr="00FF4A53">
        <w:rPr>
          <w:rFonts w:ascii="Times New Roman" w:hAnsi="Times New Roman" w:cs="Times New Roman"/>
          <w:sz w:val="24"/>
          <w:szCs w:val="24"/>
        </w:rPr>
        <w:t>;</w:t>
      </w:r>
    </w:p>
    <w:p w:rsidR="006354DE"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приобрести практический опыт</w:t>
      </w:r>
      <w:r w:rsidR="00FF4A53" w:rsidRPr="00FF4A53">
        <w:rPr>
          <w:rFonts w:ascii="Times New Roman" w:hAnsi="Times New Roman" w:cs="Times New Roman"/>
          <w:sz w:val="24"/>
          <w:szCs w:val="24"/>
        </w:rPr>
        <w:t xml:space="preserve"> консультирования по оформлению операций по определению взаимных обязательств (клиринг)</w:t>
      </w:r>
      <w:r w:rsidRPr="00FF4A53">
        <w:rPr>
          <w:rFonts w:ascii="Times New Roman" w:hAnsi="Times New Roman" w:cs="Times New Roman"/>
          <w:sz w:val="24"/>
          <w:szCs w:val="24"/>
        </w:rPr>
        <w:t>;</w:t>
      </w:r>
    </w:p>
    <w:p w:rsidR="00FF4A53" w:rsidRPr="00FF4A53" w:rsidRDefault="00FF4A53"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приобрести практический опыт консультирования по оформлению операций по покупке-продаже памятных монет из драгоценных металлов инвестиционных монет из драгоценных металлов;</w:t>
      </w:r>
    </w:p>
    <w:p w:rsidR="00FF4A53" w:rsidRPr="00FF4A53" w:rsidRDefault="00FF4A53"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приобрести практический опыт контроля подготовки и исполнения договоров и контрактов по направлениям деятельности в области финансового консультирования;</w:t>
      </w:r>
    </w:p>
    <w:p w:rsidR="006354DE" w:rsidRPr="00FF4A53" w:rsidRDefault="006354DE" w:rsidP="006354DE">
      <w:pPr>
        <w:tabs>
          <w:tab w:val="left" w:pos="1134"/>
        </w:tabs>
        <w:spacing w:after="0" w:line="240" w:lineRule="auto"/>
        <w:ind w:firstLine="709"/>
        <w:jc w:val="both"/>
        <w:rPr>
          <w:rFonts w:ascii="Times New Roman" w:hAnsi="Times New Roman" w:cs="Times New Roman"/>
          <w:sz w:val="24"/>
          <w:szCs w:val="24"/>
        </w:rPr>
      </w:pPr>
      <w:r w:rsidRPr="00FF4A53">
        <w:rPr>
          <w:rFonts w:ascii="Times New Roman" w:hAnsi="Times New Roman" w:cs="Times New Roman"/>
          <w:sz w:val="24"/>
          <w:szCs w:val="24"/>
        </w:rPr>
        <w:t>- подготовка отчета о результатах производственной (технологическая (проектно-технологическая) практика 2) практики.</w:t>
      </w:r>
    </w:p>
    <w:p w:rsidR="006354DE" w:rsidRPr="00FF4A53" w:rsidRDefault="006354DE" w:rsidP="00E71E71">
      <w:pPr>
        <w:pStyle w:val="60"/>
        <w:widowControl w:val="0"/>
        <w:shd w:val="clear" w:color="auto" w:fill="auto"/>
        <w:tabs>
          <w:tab w:val="left" w:pos="1134"/>
          <w:tab w:val="left" w:pos="1162"/>
        </w:tabs>
        <w:spacing w:line="240" w:lineRule="auto"/>
        <w:ind w:firstLine="709"/>
        <w:rPr>
          <w:sz w:val="24"/>
          <w:szCs w:val="24"/>
        </w:rPr>
      </w:pPr>
    </w:p>
    <w:p w:rsidR="006354DE" w:rsidRDefault="006354DE" w:rsidP="00E71E71">
      <w:pPr>
        <w:pStyle w:val="60"/>
        <w:widowControl w:val="0"/>
        <w:shd w:val="clear" w:color="auto" w:fill="auto"/>
        <w:tabs>
          <w:tab w:val="left" w:pos="1134"/>
          <w:tab w:val="left" w:pos="1162"/>
        </w:tabs>
        <w:spacing w:line="240" w:lineRule="auto"/>
        <w:ind w:firstLine="709"/>
        <w:rPr>
          <w:sz w:val="24"/>
          <w:szCs w:val="24"/>
        </w:rPr>
      </w:pPr>
    </w:p>
    <w:p w:rsidR="00C17903" w:rsidRPr="00AB63D5" w:rsidRDefault="00F44362" w:rsidP="00AB63D5">
      <w:pPr>
        <w:pStyle w:val="31"/>
        <w:shd w:val="clear" w:color="auto" w:fill="auto"/>
        <w:spacing w:after="0" w:line="240" w:lineRule="auto"/>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B63D5">
        <w:rPr>
          <w:b/>
          <w:bCs/>
          <w:color w:val="auto"/>
        </w:rPr>
        <w:t>производственной</w:t>
      </w:r>
      <w:r w:rsidR="00860A23" w:rsidRPr="00860A23">
        <w:rPr>
          <w:b/>
          <w:bCs/>
          <w:color w:val="auto"/>
        </w:rPr>
        <w:t xml:space="preserve"> </w:t>
      </w:r>
      <w:r w:rsidR="00C17903" w:rsidRPr="00860A23">
        <w:rPr>
          <w:b/>
          <w:bCs/>
          <w:color w:val="auto"/>
        </w:rPr>
        <w:t>практики</w:t>
      </w:r>
      <w:r w:rsidR="00860A23" w:rsidRPr="00860A23">
        <w:rPr>
          <w:b/>
          <w:bCs/>
          <w:color w:val="auto"/>
        </w:rPr>
        <w:t xml:space="preserve"> </w:t>
      </w:r>
      <w:r w:rsidR="00860A23" w:rsidRPr="00AB63D5">
        <w:rPr>
          <w:b/>
          <w:bCs/>
          <w:color w:val="auto"/>
        </w:rPr>
        <w:t>(</w:t>
      </w:r>
      <w:r w:rsidR="00AB63D5" w:rsidRPr="00AB63D5">
        <w:rPr>
          <w:b/>
        </w:rPr>
        <w:t>технологическая (прое</w:t>
      </w:r>
      <w:r w:rsidR="00153E82">
        <w:rPr>
          <w:b/>
        </w:rPr>
        <w:t>ктно-технологическая) практика 2</w:t>
      </w:r>
      <w:r w:rsidR="00860A23" w:rsidRPr="00AB63D5">
        <w:rPr>
          <w:b/>
          <w:bCs/>
          <w:color w:val="auto"/>
        </w:rPr>
        <w:t>)</w:t>
      </w:r>
    </w:p>
    <w:p w:rsidR="00C17903" w:rsidRPr="00BB3BB3" w:rsidRDefault="00C17903" w:rsidP="00AB63D5">
      <w:pPr>
        <w:autoSpaceDE w:val="0"/>
        <w:autoSpaceDN w:val="0"/>
        <w:adjustRightInd w:val="0"/>
        <w:spacing w:after="0" w:line="240" w:lineRule="auto"/>
        <w:rPr>
          <w:rFonts w:ascii="Times New Roman" w:hAnsi="Times New Roman" w:cs="Times New Roman"/>
          <w:sz w:val="24"/>
          <w:szCs w:val="24"/>
        </w:rPr>
      </w:pPr>
    </w:p>
    <w:p w:rsidR="000D140F" w:rsidRPr="00AB63D5" w:rsidRDefault="00CB3CAD" w:rsidP="00AB63D5">
      <w:pPr>
        <w:shd w:val="clear" w:color="auto" w:fill="FFFFFF"/>
        <w:spacing w:after="0" w:line="240" w:lineRule="auto"/>
        <w:ind w:firstLine="709"/>
        <w:jc w:val="both"/>
        <w:rPr>
          <w:rStyle w:val="fontstyle01"/>
          <w:rFonts w:ascii="Times New Roman" w:hAnsi="Times New Roman" w:cs="Times New Roman"/>
          <w:b w:val="0"/>
          <w:color w:val="auto"/>
        </w:rPr>
      </w:pPr>
      <w:proofErr w:type="gramStart"/>
      <w:r w:rsidRPr="00AB63D5">
        <w:rPr>
          <w:rFonts w:ascii="Times New Roman" w:hAnsi="Times New Roman" w:cs="Times New Roman"/>
          <w:sz w:val="24"/>
          <w:szCs w:val="24"/>
        </w:rPr>
        <w:t xml:space="preserve">Программу в форме практической подготовки при </w:t>
      </w:r>
      <w:r w:rsidR="00AB63D5" w:rsidRPr="00AB63D5">
        <w:rPr>
          <w:rFonts w:ascii="Times New Roman" w:hAnsi="Times New Roman" w:cs="Times New Roman"/>
          <w:sz w:val="24"/>
          <w:szCs w:val="24"/>
        </w:rPr>
        <w:t>реализации производственной</w:t>
      </w:r>
      <w:r w:rsidRPr="00AB63D5">
        <w:rPr>
          <w:rFonts w:ascii="Times New Roman" w:hAnsi="Times New Roman" w:cs="Times New Roman"/>
          <w:sz w:val="24"/>
          <w:szCs w:val="24"/>
        </w:rPr>
        <w:t xml:space="preserve"> практики </w:t>
      </w:r>
      <w:r w:rsidR="00AB63D5" w:rsidRPr="00AB63D5">
        <w:rPr>
          <w:rFonts w:ascii="Times New Roman" w:hAnsi="Times New Roman" w:cs="Times New Roman"/>
          <w:sz w:val="24"/>
          <w:szCs w:val="24"/>
        </w:rPr>
        <w:t xml:space="preserve">(технологическая (проектно-технологическая) </w:t>
      </w:r>
      <w:r w:rsidR="00153E82">
        <w:rPr>
          <w:rFonts w:ascii="Times New Roman" w:hAnsi="Times New Roman" w:cs="Times New Roman"/>
          <w:sz w:val="24"/>
          <w:szCs w:val="24"/>
        </w:rPr>
        <w:t>практика 2</w:t>
      </w:r>
      <w:r w:rsidR="00ED1C9E" w:rsidRPr="00AB63D5">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AB63D5">
        <w:rPr>
          <w:rFonts w:ascii="Times New Roman" w:eastAsia="Times New Roman" w:hAnsi="Times New Roman" w:cs="Times New Roman"/>
          <w:sz w:val="24"/>
          <w:szCs w:val="24"/>
        </w:rPr>
        <w:t>«</w:t>
      </w:r>
      <w:r w:rsidR="001854B9">
        <w:rPr>
          <w:rFonts w:ascii="Times New Roman" w:eastAsia="Times New Roman" w:hAnsi="Times New Roman" w:cs="Times New Roman"/>
          <w:sz w:val="24"/>
          <w:szCs w:val="24"/>
        </w:rPr>
        <w:t>Финансовый контроль и аудит</w:t>
      </w:r>
      <w:r w:rsidR="00ED1C9E" w:rsidRPr="00AB63D5">
        <w:rPr>
          <w:rFonts w:ascii="Times New Roman" w:eastAsia="Times New Roman" w:hAnsi="Times New Roman" w:cs="Times New Roman"/>
          <w:sz w:val="24"/>
          <w:szCs w:val="24"/>
        </w:rPr>
        <w:t>»</w:t>
      </w:r>
      <w:r w:rsidR="00ED1C9E" w:rsidRPr="00AB63D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AB63D5">
        <w:rPr>
          <w:rStyle w:val="fontstyle01"/>
          <w:rFonts w:ascii="Times New Roman" w:hAnsi="Times New Roman" w:cs="Times New Roman"/>
          <w:b w:val="0"/>
          <w:color w:val="auto"/>
        </w:rPr>
        <w:t xml:space="preserve"> о практической подготовке,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 xml:space="preserve">заключенным в </w:t>
      </w:r>
      <w:r w:rsidR="00AB63D5" w:rsidRPr="00AB63D5">
        <w:rPr>
          <w:rStyle w:val="fontstyle01"/>
          <w:rFonts w:ascii="Times New Roman" w:hAnsi="Times New Roman" w:cs="Times New Roman"/>
          <w:b w:val="0"/>
          <w:color w:val="auto"/>
        </w:rPr>
        <w:t>порядке,</w:t>
      </w:r>
      <w:r w:rsidR="00274D91" w:rsidRPr="00AB63D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Российской Федерации и Министерства</w:t>
      </w:r>
      <w:proofErr w:type="gramEnd"/>
      <w:r w:rsidR="00274D91" w:rsidRPr="00AB63D5">
        <w:rPr>
          <w:rStyle w:val="fontstyle01"/>
          <w:rFonts w:ascii="Times New Roman" w:hAnsi="Times New Roman" w:cs="Times New Roman"/>
          <w:b w:val="0"/>
          <w:color w:val="auto"/>
        </w:rPr>
        <w:t xml:space="preserve"> просвещения Российской Федерации от 5 августа 2020 г. N</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885/390 со дня вступления его в силу (22 сентября 2020 г.)</w:t>
      </w:r>
      <w:r w:rsidR="00ED1C9E" w:rsidRPr="00AB63D5">
        <w:rPr>
          <w:rFonts w:ascii="Times New Roman" w:hAnsi="Times New Roman" w:cs="Times New Roman"/>
          <w:sz w:val="24"/>
          <w:szCs w:val="24"/>
        </w:rPr>
        <w:t>, между Академией и профильной организацией</w:t>
      </w:r>
      <w:r w:rsidR="005F5F95" w:rsidRPr="00AB63D5">
        <w:rPr>
          <w:rFonts w:ascii="Times New Roman" w:hAnsi="Times New Roman" w:cs="Times New Roman"/>
          <w:sz w:val="24"/>
          <w:szCs w:val="24"/>
        </w:rPr>
        <w:t>.</w:t>
      </w:r>
      <w:r w:rsidR="005F5F95" w:rsidRPr="00AB63D5">
        <w:rPr>
          <w:rFonts w:ascii="Times New Roman" w:eastAsia="Times New Roman" w:hAnsi="Times New Roman" w:cs="Times New Roman"/>
          <w:sz w:val="24"/>
          <w:szCs w:val="24"/>
        </w:rPr>
        <w:t xml:space="preserve"> </w:t>
      </w:r>
      <w:r w:rsidR="00274D91" w:rsidRPr="00AB63D5">
        <w:rPr>
          <w:rStyle w:val="fontstyle01"/>
          <w:rFonts w:ascii="Times New Roman" w:hAnsi="Times New Roman" w:cs="Times New Roman"/>
          <w:b w:val="0"/>
          <w:color w:val="auto"/>
        </w:rPr>
        <w:t>Срок договора может</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AB63D5">
        <w:rPr>
          <w:rStyle w:val="fontstyle01"/>
          <w:rFonts w:ascii="Times New Roman" w:hAnsi="Times New Roman" w:cs="Times New Roman"/>
          <w:b w:val="0"/>
          <w:color w:val="auto"/>
        </w:rPr>
        <w:t>,</w:t>
      </w:r>
      <w:r w:rsidR="00274D91" w:rsidRPr="00AB63D5">
        <w:rPr>
          <w:rStyle w:val="fontstyle01"/>
          <w:rFonts w:ascii="Times New Roman" w:hAnsi="Times New Roman" w:cs="Times New Roman"/>
          <w:b w:val="0"/>
          <w:color w:val="auto"/>
        </w:rPr>
        <w:t xml:space="preserve"> если в течени</w:t>
      </w:r>
      <w:r w:rsidR="000B008C" w:rsidRPr="00AB63D5">
        <w:rPr>
          <w:rStyle w:val="fontstyle01"/>
          <w:rFonts w:ascii="Times New Roman" w:hAnsi="Times New Roman" w:cs="Times New Roman"/>
          <w:b w:val="0"/>
          <w:color w:val="auto"/>
        </w:rPr>
        <w:t>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(например, 1 месяц на прохождение практики).</w:t>
      </w:r>
      <w:r w:rsidR="000B008C" w:rsidRPr="00AB63D5">
        <w:rPr>
          <w:rStyle w:val="fontstyle01"/>
          <w:rFonts w:ascii="Times New Roman" w:hAnsi="Times New Roman" w:cs="Times New Roman"/>
          <w:b w:val="0"/>
          <w:color w:val="auto"/>
        </w:rPr>
        <w:t xml:space="preserve"> </w:t>
      </w:r>
      <w:r w:rsidR="005F5F95" w:rsidRPr="00AB63D5">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AB63D5">
        <w:rPr>
          <w:rFonts w:ascii="Times New Roman" w:eastAsia="Times New Roman" w:hAnsi="Times New Roman" w:cs="Times New Roman"/>
          <w:sz w:val="24"/>
          <w:szCs w:val="24"/>
        </w:rPr>
        <w:t xml:space="preserve">практическую подготовку в форме </w:t>
      </w:r>
      <w:r w:rsidR="00AB63D5" w:rsidRPr="00AB63D5">
        <w:rPr>
          <w:rFonts w:ascii="Times New Roman" w:eastAsia="Times New Roman" w:hAnsi="Times New Roman" w:cs="Times New Roman"/>
          <w:sz w:val="24"/>
          <w:szCs w:val="24"/>
        </w:rPr>
        <w:t>производственной</w:t>
      </w:r>
      <w:r w:rsidR="005F5F95" w:rsidRPr="00AB63D5">
        <w:rPr>
          <w:rFonts w:ascii="Times New Roman" w:eastAsia="Times New Roman" w:hAnsi="Times New Roman" w:cs="Times New Roman"/>
          <w:sz w:val="24"/>
          <w:szCs w:val="24"/>
        </w:rPr>
        <w:t xml:space="preserve"> практик</w:t>
      </w:r>
      <w:r w:rsidR="00BF4117" w:rsidRPr="00AB63D5">
        <w:rPr>
          <w:rFonts w:ascii="Times New Roman" w:eastAsia="Times New Roman" w:hAnsi="Times New Roman" w:cs="Times New Roman"/>
          <w:sz w:val="24"/>
          <w:szCs w:val="24"/>
        </w:rPr>
        <w:t>и</w:t>
      </w:r>
      <w:r w:rsidR="005F5F95" w:rsidRPr="00AB63D5">
        <w:rPr>
          <w:rFonts w:ascii="Times New Roman" w:eastAsia="Times New Roman" w:hAnsi="Times New Roman" w:cs="Times New Roman"/>
          <w:sz w:val="24"/>
          <w:szCs w:val="24"/>
        </w:rPr>
        <w:t xml:space="preserve"> по месту трудовой деятельности, </w:t>
      </w:r>
      <w:r w:rsidR="005F5F95" w:rsidRPr="00AB63D5">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AB63D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AB63D5">
        <w:rPr>
          <w:rFonts w:ascii="Times New Roman" w:eastAsia="Times New Roman" w:hAnsi="Times New Roman" w:cs="Times New Roman"/>
          <w:sz w:val="24"/>
          <w:szCs w:val="24"/>
        </w:rPr>
        <w:t>практической подготовки</w:t>
      </w:r>
      <w:r w:rsidR="005F5F95" w:rsidRPr="00AB63D5">
        <w:rPr>
          <w:rFonts w:ascii="Times New Roman" w:eastAsia="Times New Roman" w:hAnsi="Times New Roman" w:cs="Times New Roman"/>
          <w:sz w:val="24"/>
          <w:szCs w:val="24"/>
        </w:rPr>
        <w:t>.</w:t>
      </w:r>
      <w:r w:rsidR="0093133D" w:rsidRPr="00AB63D5">
        <w:rPr>
          <w:rFonts w:ascii="Times New Roman" w:eastAsia="Times New Roman" w:hAnsi="Times New Roman" w:cs="Times New Roman"/>
          <w:sz w:val="24"/>
          <w:szCs w:val="24"/>
        </w:rPr>
        <w:t xml:space="preserve"> </w:t>
      </w:r>
      <w:r w:rsidR="000D140F" w:rsidRPr="00AB63D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AB63D5">
        <w:rPr>
          <w:rFonts w:ascii="Times New Roman" w:hAnsi="Times New Roman" w:cs="Times New Roman"/>
          <w:b/>
          <w:sz w:val="24"/>
          <w:szCs w:val="24"/>
        </w:rPr>
        <w:t xml:space="preserve"> </w:t>
      </w:r>
      <w:r w:rsidR="000D140F" w:rsidRPr="00AB63D5">
        <w:rPr>
          <w:rStyle w:val="fontstyle01"/>
          <w:rFonts w:ascii="Times New Roman" w:hAnsi="Times New Roman" w:cs="Times New Roman"/>
          <w:b w:val="0"/>
          <w:color w:val="auto"/>
        </w:rPr>
        <w:t>только с их согласия.</w:t>
      </w:r>
    </w:p>
    <w:p w:rsidR="00274D91" w:rsidRPr="00AB63D5" w:rsidRDefault="00AB63D5" w:rsidP="00AB63D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AB63D5">
        <w:rPr>
          <w:rFonts w:ascii="Times New Roman" w:hAnsi="Times New Roman" w:cs="Times New Roman"/>
          <w:b/>
          <w:sz w:val="24"/>
          <w:szCs w:val="24"/>
        </w:rPr>
        <w:t xml:space="preserve"> практики</w:t>
      </w:r>
      <w:r w:rsidR="008D224C" w:rsidRPr="00AB63D5">
        <w:rPr>
          <w:rFonts w:ascii="Times New Roman" w:hAnsi="Times New Roman" w:cs="Times New Roman"/>
          <w:sz w:val="24"/>
          <w:szCs w:val="24"/>
        </w:rPr>
        <w:t xml:space="preserve"> для </w:t>
      </w:r>
      <w:r w:rsidR="00CB3CAD" w:rsidRPr="00AB63D5">
        <w:rPr>
          <w:rFonts w:ascii="Times New Roman" w:hAnsi="Times New Roman" w:cs="Times New Roman"/>
          <w:sz w:val="24"/>
          <w:szCs w:val="24"/>
        </w:rPr>
        <w:t xml:space="preserve">программы в форме практической подготовки при </w:t>
      </w:r>
      <w:r>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008D224C" w:rsidRPr="00AB63D5">
        <w:rPr>
          <w:rFonts w:ascii="Times New Roman" w:hAnsi="Times New Roman" w:cs="Times New Roman"/>
          <w:sz w:val="24"/>
          <w:szCs w:val="24"/>
        </w:rPr>
        <w:t xml:space="preserve">направления подготовки </w:t>
      </w:r>
      <w:r w:rsidR="008D224C" w:rsidRPr="00AB63D5">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8D224C" w:rsidRPr="00AB63D5">
        <w:rPr>
          <w:rFonts w:ascii="Times New Roman" w:eastAsia="Times New Roman" w:hAnsi="Times New Roman" w:cs="Times New Roman"/>
          <w:color w:val="000000"/>
          <w:sz w:val="24"/>
          <w:szCs w:val="24"/>
        </w:rPr>
        <w:t xml:space="preserve">» </w:t>
      </w:r>
      <w:r w:rsidR="008D224C" w:rsidRPr="00AB63D5">
        <w:rPr>
          <w:rFonts w:ascii="Times New Roman" w:hAnsi="Times New Roman" w:cs="Times New Roman"/>
          <w:sz w:val="24"/>
          <w:szCs w:val="24"/>
        </w:rPr>
        <w:t>могут выступать</w:t>
      </w:r>
      <w:r w:rsidR="00274D91" w:rsidRPr="00AB63D5">
        <w:rPr>
          <w:rFonts w:ascii="Times New Roman" w:hAnsi="Times New Roman" w:cs="Times New Roman"/>
          <w:color w:val="000000"/>
          <w:sz w:val="24"/>
          <w:szCs w:val="24"/>
        </w:rPr>
        <w:t xml:space="preserve"> юридические лица. В соответствии со </w:t>
      </w:r>
      <w:r w:rsidR="00274D91" w:rsidRPr="00AB63D5">
        <w:rPr>
          <w:rFonts w:ascii="Times New Roman" w:hAnsi="Times New Roman" w:cs="Times New Roman"/>
          <w:sz w:val="24"/>
          <w:szCs w:val="24"/>
        </w:rPr>
        <w:t>статьей 11</w:t>
      </w:r>
      <w:r w:rsidR="00274D91" w:rsidRPr="00AB63D5">
        <w:rPr>
          <w:rFonts w:ascii="Times New Roman" w:hAnsi="Times New Roman" w:cs="Times New Roman"/>
          <w:color w:val="0000FF"/>
          <w:sz w:val="24"/>
          <w:szCs w:val="24"/>
        </w:rPr>
        <w:t xml:space="preserve"> </w:t>
      </w:r>
      <w:r w:rsidR="00274D91" w:rsidRPr="00AB63D5">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AB63D5">
        <w:rPr>
          <w:rFonts w:ascii="Times New Roman" w:hAnsi="Times New Roman" w:cs="Times New Roman"/>
          <w:color w:val="000000"/>
          <w:sz w:val="24"/>
          <w:szCs w:val="24"/>
        </w:rPr>
        <w:t>связи</w:t>
      </w:r>
      <w:proofErr w:type="gramEnd"/>
      <w:r w:rsidR="00274D91" w:rsidRPr="00AB63D5">
        <w:rPr>
          <w:rFonts w:ascii="Times New Roman" w:hAnsi="Times New Roman" w:cs="Times New Roman"/>
          <w:color w:val="000000"/>
          <w:sz w:val="24"/>
          <w:szCs w:val="24"/>
        </w:rPr>
        <w:t xml:space="preserve"> с чем практическую подготовку </w:t>
      </w:r>
      <w:r w:rsidR="00FB78C6" w:rsidRPr="00AB63D5">
        <w:rPr>
          <w:rFonts w:ascii="Times New Roman" w:hAnsi="Times New Roman" w:cs="Times New Roman"/>
          <w:b/>
          <w:color w:val="000000"/>
          <w:sz w:val="24"/>
          <w:szCs w:val="24"/>
        </w:rPr>
        <w:t xml:space="preserve">НЕ ВОЗМОЖНО </w:t>
      </w:r>
      <w:r w:rsidR="00274D91" w:rsidRPr="00AB63D5">
        <w:rPr>
          <w:rFonts w:ascii="Times New Roman" w:hAnsi="Times New Roman" w:cs="Times New Roman"/>
          <w:b/>
          <w:color w:val="000000"/>
          <w:sz w:val="24"/>
          <w:szCs w:val="24"/>
        </w:rPr>
        <w:t>проводить у индивидуальных предпринимателей</w:t>
      </w:r>
      <w:r w:rsidR="00274D91" w:rsidRPr="00AB63D5">
        <w:rPr>
          <w:rFonts w:ascii="Times New Roman" w:hAnsi="Times New Roman" w:cs="Times New Roman"/>
          <w:color w:val="000000"/>
          <w:sz w:val="24"/>
          <w:szCs w:val="24"/>
        </w:rPr>
        <w:t>.</w:t>
      </w:r>
    </w:p>
    <w:p w:rsidR="00E71E71" w:rsidRDefault="00274D91" w:rsidP="001854B9">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color w:val="000000"/>
          <w:sz w:val="24"/>
          <w:szCs w:val="24"/>
        </w:rPr>
        <w:t>А именно</w:t>
      </w:r>
      <w:r w:rsidR="00E71E71">
        <w:rPr>
          <w:rFonts w:ascii="Times New Roman" w:hAnsi="Times New Roman" w:cs="Times New Roman"/>
          <w:sz w:val="24"/>
          <w:szCs w:val="24"/>
        </w:rPr>
        <w:t>:</w:t>
      </w:r>
    </w:p>
    <w:p w:rsidR="001854B9" w:rsidRDefault="001854B9" w:rsidP="001854B9">
      <w:pPr>
        <w:pStyle w:val="ac"/>
        <w:spacing w:after="0" w:line="240" w:lineRule="auto"/>
        <w:ind w:left="0" w:firstLine="709"/>
        <w:jc w:val="both"/>
        <w:rPr>
          <w:rFonts w:ascii="Times New Roman" w:hAnsi="Times New Roman"/>
          <w:sz w:val="24"/>
          <w:szCs w:val="24"/>
        </w:rPr>
      </w:pPr>
      <w:r>
        <w:rPr>
          <w:rStyle w:val="extended-textfull"/>
          <w:rFonts w:ascii="Times New Roman" w:hAnsi="Times New Roman"/>
          <w:b/>
          <w:bCs/>
          <w:sz w:val="24"/>
          <w:szCs w:val="24"/>
        </w:rPr>
        <w:lastRenderedPageBreak/>
        <w:t xml:space="preserve">- </w:t>
      </w:r>
      <w:r w:rsidRPr="005C4F65">
        <w:rPr>
          <w:rStyle w:val="extended-textfull"/>
          <w:rFonts w:ascii="Times New Roman" w:hAnsi="Times New Roman"/>
          <w:b/>
          <w:bCs/>
          <w:sz w:val="24"/>
          <w:szCs w:val="24"/>
        </w:rPr>
        <w:t>финансовое</w:t>
      </w:r>
      <w:r w:rsidRPr="005C4F65">
        <w:rPr>
          <w:rStyle w:val="extended-textfull"/>
          <w:rFonts w:ascii="Times New Roman" w:hAnsi="Times New Roman"/>
          <w:sz w:val="24"/>
          <w:szCs w:val="24"/>
        </w:rPr>
        <w:t xml:space="preserve"> </w:t>
      </w:r>
      <w:r w:rsidRPr="005C4F65">
        <w:rPr>
          <w:rStyle w:val="extended-textfull"/>
          <w:rFonts w:ascii="Times New Roman" w:hAnsi="Times New Roman"/>
          <w:b/>
          <w:bCs/>
          <w:sz w:val="24"/>
          <w:szCs w:val="24"/>
        </w:rPr>
        <w:t>учреждение</w:t>
      </w:r>
      <w:r w:rsidRPr="005C4F65">
        <w:rPr>
          <w:rStyle w:val="extended-textfull"/>
          <w:rFonts w:ascii="Times New Roman" w:hAnsi="Times New Roman"/>
          <w:sz w:val="24"/>
          <w:szCs w:val="24"/>
        </w:rPr>
        <w:t xml:space="preserve"> — </w:t>
      </w:r>
      <w:r w:rsidRPr="005C4F65">
        <w:rPr>
          <w:rStyle w:val="extended-textfull"/>
          <w:rFonts w:ascii="Times New Roman" w:hAnsi="Times New Roman"/>
          <w:b/>
          <w:bCs/>
          <w:sz w:val="24"/>
          <w:szCs w:val="24"/>
        </w:rPr>
        <w:t>это</w:t>
      </w:r>
      <w:r w:rsidRPr="005C4F65">
        <w:rPr>
          <w:rStyle w:val="extended-textfull"/>
          <w:rFonts w:ascii="Times New Roman" w:hAnsi="Times New Roman"/>
          <w:sz w:val="24"/>
          <w:szCs w:val="24"/>
        </w:rPr>
        <w:t xml:space="preserve"> юридическое лицо, которое согласно закону предоставляет одну или несколько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а также другие услуги (операции), связанные с предоставлением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в случаях, прямо определенных законом, и </w:t>
      </w:r>
      <w:proofErr w:type="gramStart"/>
      <w:r w:rsidRPr="005C4F65">
        <w:rPr>
          <w:rStyle w:val="extended-textfull"/>
          <w:rFonts w:ascii="Times New Roman" w:hAnsi="Times New Roman"/>
          <w:sz w:val="24"/>
          <w:szCs w:val="24"/>
        </w:rPr>
        <w:t>внесенная</w:t>
      </w:r>
      <w:proofErr w:type="gramEnd"/>
      <w:r w:rsidRPr="005C4F65">
        <w:rPr>
          <w:rStyle w:val="extended-textfull"/>
          <w:rFonts w:ascii="Times New Roman" w:hAnsi="Times New Roman"/>
          <w:sz w:val="24"/>
          <w:szCs w:val="24"/>
        </w:rPr>
        <w:t xml:space="preserve"> в соответствующий реестр в установленном законом порядке</w:t>
      </w:r>
      <w:r>
        <w:rPr>
          <w:rStyle w:val="extended-textfull"/>
          <w:rFonts w:ascii="Times New Roman" w:hAnsi="Times New Roman"/>
          <w:sz w:val="24"/>
          <w:szCs w:val="24"/>
        </w:rPr>
        <w:t>;</w:t>
      </w:r>
    </w:p>
    <w:p w:rsidR="00E71E71" w:rsidRDefault="00E71E71" w:rsidP="001854B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B7830" w:rsidRPr="00E71E71">
        <w:rPr>
          <w:rFonts w:ascii="Times New Roman" w:hAnsi="Times New Roman"/>
          <w:b/>
          <w:bCs/>
          <w:sz w:val="24"/>
          <w:szCs w:val="24"/>
        </w:rPr>
        <w:t>аудиторская компания</w:t>
      </w:r>
      <w:r w:rsidR="00AB63D5" w:rsidRPr="00E71E71">
        <w:rPr>
          <w:rFonts w:ascii="Times New Roman" w:hAnsi="Times New Roman"/>
          <w:b/>
          <w:bCs/>
          <w:sz w:val="24"/>
          <w:szCs w:val="24"/>
        </w:rPr>
        <w:t xml:space="preserve"> </w:t>
      </w:r>
      <w:r w:rsidR="009B7830" w:rsidRPr="00E71E71">
        <w:rPr>
          <w:rFonts w:ascii="Times New Roman" w:hAnsi="Times New Roman"/>
          <w:sz w:val="24"/>
          <w:szCs w:val="24"/>
        </w:rPr>
        <w:t xml:space="preserve">- это юридическое лицо, со специальной, исключительной или ограниченной правоспособностью (чаще всего имеющее право осуществлять только </w:t>
      </w:r>
      <w:hyperlink r:id="rId9" w:tooltip="Аудит" w:history="1"/>
      <w:r w:rsidR="009B7830" w:rsidRPr="00E71E71">
        <w:rPr>
          <w:rFonts w:ascii="Times New Roman" w:hAnsi="Times New Roman"/>
          <w:sz w:val="24"/>
          <w:szCs w:val="24"/>
        </w:rPr>
        <w:t xml:space="preserve">аудиторскую деятельность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009B7830" w:rsidRPr="00E71E71">
        <w:rPr>
          <w:rStyle w:val="blk"/>
          <w:rFonts w:ascii="Times New Roman" w:hAnsi="Times New Roman" w:cs="Times New Roman"/>
          <w:sz w:val="24"/>
          <w:szCs w:val="24"/>
        </w:rPr>
        <w:t>Аудиторская организация - коммерческая организация</w:t>
      </w:r>
      <w:proofErr w:type="gramEnd"/>
      <w:r w:rsidR="009B7830" w:rsidRPr="00E71E71">
        <w:rPr>
          <w:rStyle w:val="blk"/>
          <w:rFonts w:ascii="Times New Roman" w:hAnsi="Times New Roman" w:cs="Times New Roman"/>
          <w:sz w:val="24"/>
          <w:szCs w:val="24"/>
        </w:rPr>
        <w:t xml:space="preserve">, </w:t>
      </w:r>
      <w:proofErr w:type="gramStart"/>
      <w:r w:rsidR="009B7830" w:rsidRPr="00E71E71">
        <w:rPr>
          <w:rStyle w:val="blk"/>
          <w:rFonts w:ascii="Times New Roman" w:hAnsi="Times New Roman" w:cs="Times New Roman"/>
          <w:sz w:val="24"/>
          <w:szCs w:val="24"/>
        </w:rPr>
        <w:t>являющаяся</w:t>
      </w:r>
      <w:proofErr w:type="gramEnd"/>
      <w:r w:rsidR="009B7830" w:rsidRPr="00E71E71">
        <w:rPr>
          <w:rStyle w:val="blk"/>
          <w:rFonts w:ascii="Times New Roman" w:hAnsi="Times New Roman" w:cs="Times New Roman"/>
          <w:sz w:val="24"/>
          <w:szCs w:val="24"/>
        </w:rPr>
        <w:t xml:space="preserve"> членом одной из саморег</w:t>
      </w:r>
      <w:r>
        <w:rPr>
          <w:rStyle w:val="blk"/>
          <w:rFonts w:ascii="Times New Roman" w:hAnsi="Times New Roman" w:cs="Times New Roman"/>
          <w:sz w:val="24"/>
          <w:szCs w:val="24"/>
        </w:rPr>
        <w:t>улируемых организаций аудиторов;</w:t>
      </w:r>
    </w:p>
    <w:p w:rsidR="009B7830" w:rsidRPr="00E71E71" w:rsidRDefault="00E71E71" w:rsidP="00E71E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sz w:val="24"/>
          <w:szCs w:val="24"/>
        </w:rPr>
        <w:t>юридические лица</w:t>
      </w:r>
      <w:r w:rsidR="009B7830" w:rsidRPr="00E71E71">
        <w:rPr>
          <w:rFonts w:ascii="Times New Roman" w:hAnsi="Times New Roman"/>
          <w:sz w:val="24"/>
          <w:szCs w:val="24"/>
        </w:rPr>
        <w:t>, где имеются подразделение компании (структурное подразделение), которое занимается 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 аудитом, возглавляемое руководителем отдела (Бухгалтерия).</w:t>
      </w:r>
    </w:p>
    <w:p w:rsidR="007E7C33" w:rsidRPr="00AB63D5" w:rsidRDefault="007E7C33" w:rsidP="00AB63D5">
      <w:pPr>
        <w:spacing w:after="0" w:line="240" w:lineRule="auto"/>
        <w:ind w:firstLine="709"/>
        <w:jc w:val="both"/>
        <w:rPr>
          <w:rFonts w:ascii="Times New Roman" w:hAnsi="Times New Roman" w:cs="Times New Roman"/>
          <w:b/>
          <w:sz w:val="24"/>
          <w:szCs w:val="24"/>
          <w:highlight w:val="yellow"/>
        </w:rPr>
      </w:pPr>
      <w:r w:rsidRPr="00AB63D5">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AB63D5" w:rsidRDefault="00ED1C9E"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AB63D5">
        <w:rPr>
          <w:rFonts w:ascii="Times New Roman" w:hAnsi="Times New Roman" w:cs="Times New Roman"/>
          <w:b/>
          <w:color w:val="000000"/>
          <w:sz w:val="24"/>
          <w:szCs w:val="24"/>
        </w:rPr>
        <w:t xml:space="preserve"> </w:t>
      </w:r>
      <w:r w:rsidRPr="00AB63D5">
        <w:rPr>
          <w:rStyle w:val="fontstyle01"/>
          <w:rFonts w:ascii="Times New Roman" w:hAnsi="Times New Roman" w:cs="Times New Roman"/>
          <w:b w:val="0"/>
        </w:rPr>
        <w:t>рамках структурных подразделений организации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учета и аудита</w:t>
      </w:r>
      <w:r w:rsidRPr="00AB63D5">
        <w:rPr>
          <w:rStyle w:val="fontstyle01"/>
          <w:rFonts w:ascii="Times New Roman" w:hAnsi="Times New Roman" w:cs="Times New Roman"/>
          <w:b w:val="0"/>
        </w:rPr>
        <w:t xml:space="preserve">,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бухгалтерия</w:t>
      </w:r>
      <w:r w:rsidRPr="00AB63D5">
        <w:rPr>
          <w:rStyle w:val="fontstyle01"/>
          <w:rFonts w:ascii="Times New Roman" w:hAnsi="Times New Roman" w:cs="Times New Roman"/>
          <w:b w:val="0"/>
        </w:rPr>
        <w:t xml:space="preserve"> и т.д.) или отдельных специалистов.</w:t>
      </w:r>
      <w:r w:rsidR="008D224C" w:rsidRPr="00AB63D5">
        <w:rPr>
          <w:rStyle w:val="fontstyle01"/>
          <w:rFonts w:ascii="Times New Roman" w:hAnsi="Times New Roman" w:cs="Times New Roman"/>
          <w:b w:val="0"/>
        </w:rPr>
        <w:t xml:space="preserve"> </w:t>
      </w:r>
    </w:p>
    <w:p w:rsidR="00ED1C9E" w:rsidRPr="00AB63D5" w:rsidRDefault="008D224C"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i/>
        </w:rPr>
        <w:t>Внимание!</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Подтверждающими документами являются устав профильной организации, положение о</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структурном подразделении, штатное расписание, выписка из ЕГРЮЛ. (</w:t>
      </w:r>
      <w:r w:rsidR="00ED1C9E" w:rsidRPr="00AB63D5">
        <w:rPr>
          <w:rStyle w:val="fontstyle01"/>
          <w:rFonts w:ascii="Times New Roman" w:hAnsi="Times New Roman" w:cs="Times New Roman"/>
          <w:b w:val="0"/>
          <w:i/>
        </w:rPr>
        <w:t>представить заверенную копию</w:t>
      </w:r>
      <w:r w:rsidR="00640B06" w:rsidRPr="00AB63D5">
        <w:rPr>
          <w:rStyle w:val="fontstyle01"/>
          <w:rFonts w:ascii="Times New Roman" w:hAnsi="Times New Roman" w:cs="Times New Roman"/>
          <w:b w:val="0"/>
          <w:i/>
        </w:rPr>
        <w:t xml:space="preserve"> подтверждающего документа</w:t>
      </w:r>
      <w:r w:rsidR="00ED1C9E" w:rsidRPr="00AB63D5">
        <w:rPr>
          <w:rStyle w:val="fontstyle01"/>
          <w:rFonts w:ascii="Times New Roman" w:hAnsi="Times New Roman" w:cs="Times New Roman"/>
          <w:b w:val="0"/>
          <w:i/>
        </w:rPr>
        <w:t xml:space="preserve"> в приложение к отчету</w:t>
      </w:r>
      <w:r w:rsidR="00ED1C9E" w:rsidRPr="00AB63D5">
        <w:rPr>
          <w:rStyle w:val="fontstyle01"/>
          <w:rFonts w:ascii="Times New Roman" w:hAnsi="Times New Roman" w:cs="Times New Roman"/>
          <w:b w:val="0"/>
        </w:rPr>
        <w:t>)</w:t>
      </w:r>
    </w:p>
    <w:p w:rsidR="00ED1C9E" w:rsidRPr="00AB63D5" w:rsidRDefault="00ED1C9E" w:rsidP="00AB63D5">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AB63D5">
        <w:rPr>
          <w:rFonts w:ascii="Times New Roman" w:hAnsi="Times New Roman" w:cs="Times New Roman"/>
          <w:sz w:val="24"/>
          <w:szCs w:val="24"/>
        </w:rPr>
        <w:t>бакалавриата</w:t>
      </w:r>
      <w:proofErr w:type="spellEnd"/>
      <w:r w:rsidRPr="00AB63D5">
        <w:rPr>
          <w:rFonts w:ascii="Times New Roman" w:hAnsi="Times New Roman" w:cs="Times New Roman"/>
          <w:sz w:val="24"/>
          <w:szCs w:val="24"/>
        </w:rPr>
        <w:t xml:space="preserve">, могут осуществлять профессиональную деятельность: </w:t>
      </w:r>
      <w:r w:rsidRPr="00AB63D5">
        <w:rPr>
          <w:rFonts w:ascii="Times New Roman" w:hAnsi="Times New Roman" w:cs="Times New Roman"/>
          <w:i/>
          <w:sz w:val="24"/>
          <w:szCs w:val="24"/>
        </w:rPr>
        <w:t>0</w:t>
      </w:r>
      <w:r w:rsidR="005F5F95" w:rsidRPr="00AB63D5">
        <w:rPr>
          <w:rFonts w:ascii="Times New Roman" w:hAnsi="Times New Roman" w:cs="Times New Roman"/>
          <w:i/>
          <w:sz w:val="24"/>
          <w:szCs w:val="24"/>
        </w:rPr>
        <w:t>8</w:t>
      </w:r>
      <w:r w:rsidRPr="00AB63D5">
        <w:rPr>
          <w:rFonts w:ascii="Times New Roman" w:hAnsi="Times New Roman" w:cs="Times New Roman"/>
          <w:i/>
          <w:sz w:val="24"/>
          <w:szCs w:val="24"/>
        </w:rPr>
        <w:t xml:space="preserve"> </w:t>
      </w:r>
      <w:r w:rsidR="005F5F95" w:rsidRPr="00AB63D5">
        <w:rPr>
          <w:rFonts w:ascii="Times New Roman" w:hAnsi="Times New Roman" w:cs="Times New Roman"/>
          <w:i/>
          <w:sz w:val="24"/>
          <w:szCs w:val="24"/>
        </w:rPr>
        <w:t>Финансы и экономика</w:t>
      </w:r>
      <w:r w:rsidR="005F5F95" w:rsidRPr="00AB63D5">
        <w:rPr>
          <w:rFonts w:ascii="Times New Roman" w:hAnsi="Times New Roman" w:cs="Times New Roman"/>
          <w:sz w:val="24"/>
          <w:szCs w:val="24"/>
        </w:rPr>
        <w:t>.</w:t>
      </w:r>
    </w:p>
    <w:p w:rsidR="0007650C" w:rsidRPr="00AB63D5" w:rsidRDefault="0007650C" w:rsidP="00AB63D5">
      <w:pPr>
        <w:autoSpaceDE w:val="0"/>
        <w:autoSpaceDN w:val="0"/>
        <w:adjustRightInd w:val="0"/>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В процессе прохождения </w:t>
      </w:r>
      <w:r w:rsidR="00CB3CAD" w:rsidRPr="00AB63D5">
        <w:rPr>
          <w:rFonts w:ascii="Times New Roman" w:hAnsi="Times New Roman" w:cs="Times New Roman"/>
          <w:sz w:val="24"/>
          <w:szCs w:val="24"/>
        </w:rPr>
        <w:t xml:space="preserve">программы в форме практической </w:t>
      </w:r>
      <w:proofErr w:type="gramStart"/>
      <w:r w:rsidR="00CB3CAD" w:rsidRPr="00AB63D5">
        <w:rPr>
          <w:rFonts w:ascii="Times New Roman" w:hAnsi="Times New Roman" w:cs="Times New Roman"/>
          <w:sz w:val="24"/>
          <w:szCs w:val="24"/>
        </w:rPr>
        <w:t>подготовки</w:t>
      </w:r>
      <w:proofErr w:type="gramEnd"/>
      <w:r w:rsidR="00CB3CAD" w:rsidRPr="00AB63D5">
        <w:rPr>
          <w:rFonts w:ascii="Times New Roman" w:hAnsi="Times New Roman" w:cs="Times New Roman"/>
          <w:sz w:val="24"/>
          <w:szCs w:val="24"/>
        </w:rPr>
        <w:t xml:space="preserve"> при </w:t>
      </w:r>
      <w:r w:rsidR="00AB63D5">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Pr="00AB63D5">
        <w:rPr>
          <w:rFonts w:ascii="Times New Roman" w:hAnsi="Times New Roman" w:cs="Times New Roman"/>
          <w:sz w:val="24"/>
          <w:szCs w:val="24"/>
        </w:rPr>
        <w:t>обучающиеся находятся на рабочих местах и выполняют</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AB63D5">
        <w:rPr>
          <w:rFonts w:ascii="Times New Roman" w:hAnsi="Times New Roman" w:cs="Times New Roman"/>
          <w:sz w:val="24"/>
          <w:szCs w:val="24"/>
        </w:rPr>
        <w:t xml:space="preserve"> </w:t>
      </w:r>
      <w:proofErr w:type="gramStart"/>
      <w:r w:rsidRPr="00AB63D5">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AB63D5">
        <w:rPr>
          <w:rFonts w:ascii="Times New Roman" w:hAnsi="Times New Roman" w:cs="Times New Roman"/>
          <w:sz w:val="24"/>
          <w:szCs w:val="24"/>
        </w:rPr>
        <w:t>п</w:t>
      </w:r>
      <w:r w:rsidRPr="00AB63D5">
        <w:rPr>
          <w:rFonts w:ascii="Times New Roman" w:hAnsi="Times New Roman" w:cs="Times New Roman"/>
          <w:sz w:val="24"/>
          <w:szCs w:val="24"/>
        </w:rPr>
        <w:t>рограммы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практики.</w:t>
      </w:r>
      <w:proofErr w:type="gramEnd"/>
    </w:p>
    <w:p w:rsidR="00A27B4F" w:rsidRPr="00AB63D5" w:rsidRDefault="00A27B4F" w:rsidP="00AB63D5">
      <w:pPr>
        <w:pStyle w:val="ae"/>
        <w:shd w:val="clear" w:color="auto" w:fill="FFFFFF"/>
        <w:spacing w:before="0" w:beforeAutospacing="0" w:after="0" w:afterAutospacing="0"/>
        <w:ind w:firstLine="709"/>
        <w:jc w:val="both"/>
        <w:rPr>
          <w:color w:val="000000" w:themeColor="text1"/>
        </w:rPr>
      </w:pPr>
      <w:proofErr w:type="gramStart"/>
      <w:r w:rsidRPr="00AB63D5">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B63D5">
        <w:rPr>
          <w:color w:val="000000" w:themeColor="text1"/>
        </w:rPr>
        <w:t xml:space="preserve"> </w:t>
      </w:r>
      <w:proofErr w:type="gramStart"/>
      <w:r w:rsidRPr="00AB63D5">
        <w:rPr>
          <w:color w:val="000000" w:themeColor="text1"/>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B63D5">
        <w:rPr>
          <w:color w:val="000000" w:themeColor="text1"/>
        </w:rPr>
        <w:t xml:space="preserve">), </w:t>
      </w:r>
      <w:proofErr w:type="gramStart"/>
      <w:r w:rsidRPr="00AB63D5">
        <w:rPr>
          <w:color w:val="000000" w:themeColor="text1"/>
        </w:rPr>
        <w:t xml:space="preserve">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w:t>
      </w:r>
      <w:r w:rsidRPr="00AB63D5">
        <w:rPr>
          <w:color w:val="000000" w:themeColor="text1"/>
        </w:rPr>
        <w:lastRenderedPageBreak/>
        <w:t>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B63D5">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B63D5" w:rsidRDefault="00FE6DA0" w:rsidP="00AB63D5">
      <w:pPr>
        <w:spacing w:after="0" w:line="240" w:lineRule="auto"/>
        <w:ind w:firstLine="709"/>
        <w:jc w:val="both"/>
        <w:rPr>
          <w:rFonts w:ascii="Times New Roman" w:eastAsia="Times New Roman" w:hAnsi="Times New Roman" w:cs="Times New Roman"/>
          <w:sz w:val="24"/>
          <w:szCs w:val="24"/>
        </w:rPr>
      </w:pPr>
      <w:r w:rsidRPr="00AB63D5">
        <w:rPr>
          <w:rFonts w:ascii="Times New Roman" w:eastAsia="Times New Roman" w:hAnsi="Times New Roman" w:cs="Times New Roman"/>
          <w:sz w:val="24"/>
          <w:szCs w:val="24"/>
        </w:rPr>
        <w:t xml:space="preserve">Для лиц с ограниченными возможностями здоровья </w:t>
      </w:r>
      <w:r w:rsidR="00CB3CAD" w:rsidRPr="00AB63D5">
        <w:rPr>
          <w:rFonts w:ascii="Times New Roman" w:hAnsi="Times New Roman" w:cs="Times New Roman"/>
          <w:sz w:val="24"/>
          <w:szCs w:val="24"/>
        </w:rPr>
        <w:t>программы в форме практической п</w:t>
      </w:r>
      <w:r w:rsidR="00AB63D5">
        <w:rPr>
          <w:rFonts w:ascii="Times New Roman" w:hAnsi="Times New Roman" w:cs="Times New Roman"/>
          <w:sz w:val="24"/>
          <w:szCs w:val="24"/>
        </w:rPr>
        <w:t>одготовки при реализации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должн</w:t>
      </w:r>
      <w:r w:rsidR="00CB3CAD" w:rsidRPr="00AB63D5">
        <w:rPr>
          <w:rFonts w:ascii="Times New Roman" w:eastAsia="Times New Roman" w:hAnsi="Times New Roman" w:cs="Times New Roman"/>
          <w:sz w:val="24"/>
          <w:szCs w:val="24"/>
        </w:rPr>
        <w:t>ы</w:t>
      </w:r>
      <w:r w:rsidRPr="00AB63D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B63D5">
        <w:rPr>
          <w:rFonts w:ascii="Times New Roman" w:eastAsia="Times New Roman" w:hAnsi="Times New Roman" w:cs="Times New Roman"/>
          <w:sz w:val="24"/>
          <w:szCs w:val="24"/>
        </w:rPr>
        <w:t xml:space="preserve"> </w:t>
      </w:r>
      <w:proofErr w:type="gramStart"/>
      <w:r w:rsidRPr="00AB63D5">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B63D5">
        <w:rPr>
          <w:rFonts w:ascii="Times New Roman" w:eastAsia="Times New Roman" w:hAnsi="Times New Roman" w:cs="Times New Roman"/>
          <w:sz w:val="24"/>
          <w:szCs w:val="24"/>
        </w:rPr>
        <w:t xml:space="preserve"> </w:t>
      </w:r>
      <w:proofErr w:type="gramStart"/>
      <w:r w:rsidRPr="00AB63D5">
        <w:rPr>
          <w:rFonts w:ascii="Times New Roman" w:eastAsia="Times New Roman" w:hAnsi="Times New Roman" w:cs="Times New Roman"/>
          <w:sz w:val="24"/>
          <w:szCs w:val="24"/>
        </w:rPr>
        <w:t xml:space="preserve">Под специальными условиями для </w:t>
      </w:r>
      <w:r w:rsidR="00CB3CAD" w:rsidRPr="00AB63D5">
        <w:rPr>
          <w:rFonts w:ascii="Times New Roman" w:hAnsi="Times New Roman" w:cs="Times New Roman"/>
          <w:sz w:val="24"/>
          <w:szCs w:val="24"/>
        </w:rPr>
        <w:t>программы в форме практической подготовки при реал</w:t>
      </w:r>
      <w:r w:rsidR="00AB63D5">
        <w:rPr>
          <w:rFonts w:ascii="Times New Roman" w:hAnsi="Times New Roman" w:cs="Times New Roman"/>
          <w:sz w:val="24"/>
          <w:szCs w:val="24"/>
        </w:rPr>
        <w:t>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00EF5052" w:rsidRPr="00AB63D5">
        <w:rPr>
          <w:rFonts w:ascii="Times New Roman" w:eastAsia="Times New Roman" w:hAnsi="Times New Roman" w:cs="Times New Roman"/>
          <w:sz w:val="24"/>
          <w:szCs w:val="24"/>
        </w:rPr>
        <w:t>о</w:t>
      </w:r>
      <w:r w:rsidRPr="00AB63D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B63D5">
        <w:rPr>
          <w:rFonts w:ascii="Times New Roman" w:eastAsia="Times New Roman" w:hAnsi="Times New Roman" w:cs="Times New Roman"/>
          <w:sz w:val="24"/>
          <w:szCs w:val="24"/>
        </w:rPr>
        <w:t xml:space="preserve"> </w:t>
      </w:r>
      <w:proofErr w:type="gramStart"/>
      <w:r w:rsidRPr="00AB63D5">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Default="00860A23" w:rsidP="00AB63D5">
      <w:pPr>
        <w:spacing w:after="0" w:line="240" w:lineRule="auto"/>
        <w:jc w:val="center"/>
        <w:rPr>
          <w:rFonts w:ascii="Times New Roman" w:hAnsi="Times New Roman" w:cs="Times New Roman"/>
          <w:b/>
          <w:sz w:val="24"/>
          <w:szCs w:val="24"/>
        </w:rPr>
      </w:pPr>
      <w:bookmarkStart w:id="1" w:name="bookmark8"/>
    </w:p>
    <w:p w:rsidR="00AB63D5" w:rsidRPr="00977D79" w:rsidRDefault="00AB63D5" w:rsidP="00AB63D5">
      <w:pPr>
        <w:spacing w:after="0" w:line="240" w:lineRule="auto"/>
        <w:jc w:val="center"/>
        <w:rPr>
          <w:rFonts w:ascii="Times New Roman" w:hAnsi="Times New Roman" w:cs="Times New Roman"/>
          <w:b/>
          <w:sz w:val="24"/>
          <w:szCs w:val="24"/>
        </w:rPr>
      </w:pPr>
    </w:p>
    <w:p w:rsidR="00860A23" w:rsidRPr="007B58D9" w:rsidRDefault="00F44362" w:rsidP="00AB63D5">
      <w:pPr>
        <w:spacing w:after="0" w:line="240" w:lineRule="auto"/>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AB63D5">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AB63D5">
        <w:rPr>
          <w:rStyle w:val="fontstyle01"/>
          <w:rFonts w:ascii="Times New Roman" w:hAnsi="Times New Roman" w:cs="Times New Roman"/>
        </w:rPr>
        <w:t>(</w:t>
      </w:r>
      <w:r w:rsidR="00AB63D5" w:rsidRPr="00AB63D5">
        <w:rPr>
          <w:rFonts w:ascii="Times New Roman" w:hAnsi="Times New Roman" w:cs="Times New Roman"/>
          <w:b/>
          <w:sz w:val="24"/>
          <w:szCs w:val="24"/>
        </w:rPr>
        <w:t>технологическая (прое</w:t>
      </w:r>
      <w:r w:rsidR="00153E82">
        <w:rPr>
          <w:rFonts w:ascii="Times New Roman" w:hAnsi="Times New Roman" w:cs="Times New Roman"/>
          <w:b/>
          <w:sz w:val="24"/>
          <w:szCs w:val="24"/>
        </w:rPr>
        <w:t>ктно-технологическая) практика 2</w:t>
      </w:r>
      <w:r w:rsidR="00860A23" w:rsidRPr="00977D79">
        <w:rPr>
          <w:rStyle w:val="fontstyle01"/>
          <w:rFonts w:ascii="Times New Roman" w:hAnsi="Times New Roman" w:cs="Times New Roman"/>
        </w:rPr>
        <w:t>)</w:t>
      </w:r>
    </w:p>
    <w:p w:rsidR="00860A23" w:rsidRDefault="00860A23" w:rsidP="00AB63D5">
      <w:pPr>
        <w:pStyle w:val="31"/>
        <w:shd w:val="clear" w:color="auto" w:fill="auto"/>
        <w:spacing w:after="0" w:line="240" w:lineRule="auto"/>
        <w:ind w:firstLine="709"/>
        <w:jc w:val="both"/>
      </w:pPr>
    </w:p>
    <w:p w:rsidR="00EA4ABB" w:rsidRPr="007B58D9" w:rsidRDefault="00EA4ABB" w:rsidP="00E71E71">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71E71" w:rsidP="00E71E71">
      <w:pPr>
        <w:pStyle w:val="31"/>
        <w:widowControl/>
        <w:shd w:val="clear" w:color="auto" w:fill="auto"/>
        <w:tabs>
          <w:tab w:val="left" w:pos="902"/>
        </w:tabs>
        <w:spacing w:after="0" w:line="240" w:lineRule="auto"/>
        <w:ind w:firstLine="709"/>
        <w:jc w:val="both"/>
      </w:pPr>
      <w:r>
        <w:t>- з</w:t>
      </w:r>
      <w:r w:rsidR="00EA4ABB" w:rsidRPr="007B58D9">
        <w:t xml:space="preserve">аключает </w:t>
      </w:r>
      <w:r w:rsidR="00EA4ABB" w:rsidRPr="00274D91">
        <w:rPr>
          <w:color w:val="auto"/>
        </w:rPr>
        <w:t>договора</w:t>
      </w:r>
      <w:r w:rsidR="00EA4ABB" w:rsidRPr="00274D91">
        <w:rPr>
          <w:rStyle w:val="fontstyle01"/>
          <w:rFonts w:ascii="Times New Roman" w:hAnsi="Times New Roman"/>
          <w:b w:val="0"/>
          <w:color w:val="auto"/>
        </w:rPr>
        <w:t xml:space="preserve"> о практической подготовке</w:t>
      </w:r>
      <w:r w:rsidR="00EA4ABB" w:rsidRPr="007B58D9">
        <w:t xml:space="preserve"> с предприятиями (организациями), являющимися объектами практики;</w:t>
      </w:r>
    </w:p>
    <w:p w:rsidR="00EA4ABB" w:rsidRPr="007B58D9" w:rsidRDefault="00E71E71" w:rsidP="00E71E71">
      <w:pPr>
        <w:pStyle w:val="31"/>
        <w:widowControl/>
        <w:shd w:val="clear" w:color="auto" w:fill="auto"/>
        <w:tabs>
          <w:tab w:val="left" w:pos="892"/>
        </w:tabs>
        <w:spacing w:after="0" w:line="240" w:lineRule="auto"/>
        <w:ind w:firstLine="709"/>
        <w:jc w:val="both"/>
      </w:pPr>
      <w:r>
        <w:t xml:space="preserve">- </w:t>
      </w:r>
      <w:r w:rsidR="00EA4ABB"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EA4ABB" w:rsidRPr="007B58D9">
        <w:t>;</w:t>
      </w:r>
    </w:p>
    <w:p w:rsidR="00EA4ABB" w:rsidRPr="007B58D9" w:rsidRDefault="00E71E71" w:rsidP="00E71E71">
      <w:pPr>
        <w:pStyle w:val="31"/>
        <w:widowControl/>
        <w:shd w:val="clear" w:color="auto" w:fill="auto"/>
        <w:tabs>
          <w:tab w:val="left" w:pos="906"/>
        </w:tabs>
        <w:spacing w:after="0" w:line="240" w:lineRule="auto"/>
        <w:ind w:firstLine="709"/>
        <w:jc w:val="both"/>
      </w:pPr>
      <w:r>
        <w:t xml:space="preserve">- </w:t>
      </w:r>
      <w:r w:rsidR="00EA4ABB" w:rsidRPr="007B58D9">
        <w:t xml:space="preserve">осуществляет </w:t>
      </w:r>
      <w:proofErr w:type="gramStart"/>
      <w:r w:rsidR="00EA4ABB" w:rsidRPr="007B58D9">
        <w:t>контроль за</w:t>
      </w:r>
      <w:proofErr w:type="gramEnd"/>
      <w:r w:rsidR="00EA4ABB" w:rsidRPr="007B58D9">
        <w:t xml:space="preserve"> организацией и проведением </w:t>
      </w:r>
      <w:r w:rsidR="00EA4ABB"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00EA4ABB"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AB63D5">
        <w:t>реализации производственной</w:t>
      </w:r>
      <w:r w:rsidR="007E7C33" w:rsidRPr="00274D91">
        <w:t xml:space="preserve"> практики</w:t>
      </w:r>
      <w:r w:rsidR="00EA4ABB" w:rsidRPr="007B58D9">
        <w:t>.</w:t>
      </w:r>
    </w:p>
    <w:p w:rsidR="00EA4ABB" w:rsidRPr="007B58D9" w:rsidRDefault="00EA4ABB" w:rsidP="00E71E71">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AB63D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1A3060">
        <w:rPr>
          <w:rFonts w:ascii="Times New Roman" w:eastAsia="Times New Roman" w:hAnsi="Times New Roman" w:cs="Times New Roman"/>
          <w:sz w:val="24"/>
          <w:szCs w:val="24"/>
        </w:rPr>
        <w:t xml:space="preserve"> по </w:t>
      </w:r>
      <w:r w:rsidR="001A3060">
        <w:rPr>
          <w:rFonts w:ascii="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AB63D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w:t>
      </w:r>
      <w:r w:rsidR="00EA4ABB" w:rsidRPr="007B58D9">
        <w:rPr>
          <w:rFonts w:ascii="Times New Roman" w:hAnsi="Times New Roman" w:cs="Times New Roman"/>
          <w:sz w:val="24"/>
          <w:szCs w:val="24"/>
        </w:rPr>
        <w:lastRenderedPageBreak/>
        <w:t xml:space="preserve">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w:t>
      </w:r>
      <w:proofErr w:type="gramEnd"/>
      <w:r w:rsidR="00CB3CAD" w:rsidRPr="00274D91">
        <w:rPr>
          <w:rFonts w:ascii="Times New Roman" w:hAnsi="Times New Roman" w:cs="Times New Roman"/>
          <w:sz w:val="24"/>
          <w:szCs w:val="24"/>
        </w:rPr>
        <w:t xml:space="preserve">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71E71">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71E71" w:rsidP="00E71E71">
      <w:pPr>
        <w:pStyle w:val="ac"/>
        <w:spacing w:after="0" w:line="240" w:lineRule="auto"/>
        <w:ind w:left="0" w:firstLine="709"/>
        <w:jc w:val="both"/>
        <w:rPr>
          <w:rFonts w:ascii="Times New Roman" w:hAnsi="Times New Roman"/>
          <w:sz w:val="24"/>
          <w:szCs w:val="24"/>
        </w:rPr>
      </w:pPr>
      <w:r>
        <w:rPr>
          <w:rFonts w:ascii="Times New Roman" w:hAnsi="Times New Roman"/>
          <w:bCs/>
          <w:color w:val="000000"/>
          <w:sz w:val="24"/>
          <w:szCs w:val="24"/>
        </w:rPr>
        <w:t xml:space="preserve">- </w:t>
      </w:r>
      <w:r w:rsidR="00EA4ABB"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1A3060">
        <w:rPr>
          <w:rFonts w:ascii="Times New Roman" w:hAnsi="Times New Roman"/>
          <w:sz w:val="24"/>
          <w:szCs w:val="24"/>
        </w:rPr>
        <w:t>реализации 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1A3060" w:rsidRPr="001A3060">
        <w:rPr>
          <w:rFonts w:ascii="Times New Roman" w:hAnsi="Times New Roman"/>
          <w:sz w:val="24"/>
          <w:szCs w:val="24"/>
        </w:rPr>
        <w:t>технологическая (прое</w:t>
      </w:r>
      <w:r w:rsidR="00153E82">
        <w:rPr>
          <w:rFonts w:ascii="Times New Roman" w:hAnsi="Times New Roman"/>
          <w:sz w:val="24"/>
          <w:szCs w:val="24"/>
        </w:rPr>
        <w:t>ктно-технологическая) практика 2</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00EA4ABB" w:rsidRPr="007B58D9">
        <w:rPr>
          <w:rFonts w:ascii="Times New Roman" w:hAnsi="Times New Roman"/>
          <w:sz w:val="24"/>
          <w:szCs w:val="24"/>
        </w:rPr>
        <w:t xml:space="preserve">; </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разрабатывает индивидуальные задания для </w:t>
      </w:r>
      <w:proofErr w:type="gramStart"/>
      <w:r w:rsidR="00EA4ABB" w:rsidRPr="007B58D9">
        <w:rPr>
          <w:bCs/>
          <w:color w:val="000000"/>
        </w:rPr>
        <w:t>обучающихся</w:t>
      </w:r>
      <w:proofErr w:type="gramEnd"/>
      <w:r w:rsidR="00EA4ABB" w:rsidRPr="007B58D9">
        <w:rPr>
          <w:bCs/>
          <w:color w:val="000000"/>
        </w:rPr>
        <w:t>, выполняемые в период практики;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осуществляет </w:t>
      </w:r>
      <w:proofErr w:type="gramStart"/>
      <w:r w:rsidR="00EA4ABB" w:rsidRPr="007B58D9">
        <w:rPr>
          <w:bCs/>
          <w:color w:val="000000"/>
        </w:rPr>
        <w:t>контроль за</w:t>
      </w:r>
      <w:proofErr w:type="gramEnd"/>
      <w:r w:rsidR="00EA4ABB" w:rsidRPr="007B58D9">
        <w:rPr>
          <w:bCs/>
          <w:color w:val="000000"/>
        </w:rPr>
        <w:t xml:space="preserve"> соблюдением сроков проведения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w:t>
      </w:r>
      <w:r w:rsidR="00153E82">
        <w:t>ая) практика 2</w:t>
      </w:r>
      <w:r w:rsidR="001A3060">
        <w:t>)</w:t>
      </w:r>
      <w:r w:rsidR="00242163" w:rsidRPr="00274D91">
        <w:t xml:space="preserve"> практики</w:t>
      </w:r>
      <w:r w:rsidR="00EA4ABB" w:rsidRPr="007B58D9">
        <w:rPr>
          <w:bCs/>
          <w:color w:val="000000"/>
        </w:rPr>
        <w:t xml:space="preserve"> и соответствием ее содержания требованиям;</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153E82">
        <w:t>ктно-технологическая) практика 2</w:t>
      </w:r>
      <w:r w:rsidR="001A3060">
        <w:t>)</w:t>
      </w:r>
      <w:r w:rsidR="00242163" w:rsidRPr="00274D91">
        <w:t xml:space="preserve"> практики</w:t>
      </w:r>
      <w:r w:rsidR="00EA4ABB" w:rsidRPr="007B58D9">
        <w:rPr>
          <w:bCs/>
          <w:color w:val="000000"/>
        </w:rPr>
        <w:t>.</w:t>
      </w:r>
    </w:p>
    <w:p w:rsidR="00EA4ABB" w:rsidRPr="007B58D9" w:rsidRDefault="00EA4ABB" w:rsidP="00E71E71">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153E82">
        <w:t>ктно-технологическая) практика 2</w:t>
      </w:r>
      <w:r w:rsidR="001A3060">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AB63D5">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153E82">
        <w:t>Финансовый контроль и аудит</w:t>
      </w:r>
      <w:r w:rsidR="0093133D" w:rsidRPr="0093133D">
        <w:t>»</w:t>
      </w:r>
      <w:r w:rsidRPr="0093133D">
        <w:t>.</w:t>
      </w:r>
    </w:p>
    <w:p w:rsidR="00EA4ABB" w:rsidRPr="007B58D9" w:rsidRDefault="00EA4ABB" w:rsidP="00E71E71">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153E82">
        <w:t>ктно-технологическая) практика 2</w:t>
      </w:r>
      <w:r w:rsidR="001A3060">
        <w:t>)</w:t>
      </w:r>
      <w:r w:rsidR="00242163" w:rsidRPr="00274D91">
        <w:t xml:space="preserve"> практики</w:t>
      </w:r>
      <w:r w:rsidRPr="0093133D">
        <w:rPr>
          <w:bCs/>
          <w:color w:val="000000"/>
        </w:rPr>
        <w:t xml:space="preserve"> от профильной организации: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1A3060">
        <w:t xml:space="preserve">реализации производственной </w:t>
      </w:r>
      <w:r w:rsidR="00CB3CAD" w:rsidRPr="00274D91">
        <w:t>практики</w:t>
      </w:r>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предоставляет рабочие места </w:t>
      </w:r>
      <w:proofErr w:type="gramStart"/>
      <w:r w:rsidR="00EA4ABB" w:rsidRPr="007B58D9">
        <w:rPr>
          <w:bCs/>
          <w:color w:val="000000"/>
        </w:rPr>
        <w:t>обучающимся</w:t>
      </w:r>
      <w:proofErr w:type="gramEnd"/>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pPr>
      <w:proofErr w:type="gramStart"/>
      <w:r>
        <w:rPr>
          <w:bCs/>
          <w:color w:val="000000"/>
        </w:rPr>
        <w:t xml:space="preserve">- </w:t>
      </w:r>
      <w:r w:rsidR="00EA4ABB"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rPr>
          <w:bCs/>
          <w:color w:val="000000"/>
        </w:rPr>
        <w:t xml:space="preserve"> обучающимся, отвечающие санитарным правилам и требованиям охраны труда;</w:t>
      </w:r>
      <w:proofErr w:type="gramEnd"/>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 xml:space="preserve">проводит инструктаж </w:t>
      </w:r>
      <w:proofErr w:type="gramStart"/>
      <w:r w:rsidR="00EA4ABB" w:rsidRPr="007B58D9">
        <w:rPr>
          <w:bCs/>
          <w:color w:val="000000"/>
        </w:rPr>
        <w:t>обучающихся</w:t>
      </w:r>
      <w:proofErr w:type="gramEnd"/>
      <w:r w:rsidR="00EA4ABB"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71E71" w:rsidP="00E71E71">
      <w:pPr>
        <w:pStyle w:val="s1"/>
        <w:shd w:val="clear" w:color="auto" w:fill="FFFFFF"/>
        <w:spacing w:before="0" w:beforeAutospacing="0" w:after="0" w:afterAutospacing="0"/>
        <w:ind w:firstLine="709"/>
        <w:jc w:val="both"/>
      </w:pPr>
      <w:r>
        <w:t xml:space="preserve">- </w:t>
      </w:r>
      <w:r w:rsidR="00EA4ABB" w:rsidRPr="007B58D9">
        <w:t xml:space="preserve">распределяет </w:t>
      </w:r>
      <w:r w:rsidR="00CB3CAD">
        <w:t>обучающихся</w:t>
      </w:r>
      <w:r w:rsidR="00EA4ABB"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t>.</w:t>
      </w:r>
    </w:p>
    <w:p w:rsidR="00EA4ABB" w:rsidRPr="007B58D9" w:rsidRDefault="00EA4ABB" w:rsidP="00E71E71">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153E82">
        <w:t>ктно-технологическая) практика 2</w:t>
      </w:r>
      <w:r w:rsidR="001A3060">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Pr="007B58D9">
        <w:t xml:space="preserve"> – представи</w:t>
      </w:r>
      <w:r w:rsidR="001A3060">
        <w:t>тель организации готовит отзыв-</w:t>
      </w:r>
      <w:r w:rsidRPr="007B58D9">
        <w:t xml:space="preserve">характеристику – отзыв от организации. Данный отзыв прилагается к отчету о практике. </w:t>
      </w:r>
    </w:p>
    <w:p w:rsidR="00EA4ABB" w:rsidRPr="00612ACB" w:rsidRDefault="00EA4ABB" w:rsidP="00AB63D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001A3060">
        <w:rPr>
          <w:rFonts w:ascii="Times New Roman" w:hAnsi="Times New Roman" w:cs="Times New Roman"/>
          <w:sz w:val="24"/>
          <w:szCs w:val="24"/>
        </w:rPr>
        <w:t>: х</w:t>
      </w:r>
      <w:r w:rsidRPr="007B58D9">
        <w:rPr>
          <w:rFonts w:ascii="Times New Roman" w:hAnsi="Times New Roman" w:cs="Times New Roman"/>
          <w:sz w:val="24"/>
          <w:szCs w:val="24"/>
        </w:rPr>
        <w:t>арактеристика обучающегося как специалиста, овладевшего определенным набором компетенций; способность к организаторской</w:t>
      </w:r>
      <w:r w:rsidR="001A3060">
        <w:rPr>
          <w:rFonts w:ascii="Times New Roman" w:hAnsi="Times New Roman" w:cs="Times New Roman"/>
          <w:sz w:val="24"/>
          <w:szCs w:val="24"/>
        </w:rPr>
        <w:t xml:space="preserve">, экономической </w:t>
      </w:r>
      <w:r w:rsidRPr="007B58D9">
        <w:rPr>
          <w:rFonts w:ascii="Times New Roman" w:hAnsi="Times New Roman" w:cs="Times New Roman"/>
          <w:sz w:val="24"/>
          <w:szCs w:val="24"/>
        </w:rPr>
        <w:t>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AB63D5">
      <w:pPr>
        <w:spacing w:after="0" w:line="240" w:lineRule="auto"/>
        <w:ind w:firstLine="709"/>
        <w:jc w:val="both"/>
        <w:rPr>
          <w:rFonts w:ascii="Times New Roman" w:eastAsia="Times New Roman" w:hAnsi="Times New Roman" w:cs="Times New Roman"/>
          <w:sz w:val="24"/>
          <w:szCs w:val="24"/>
        </w:rPr>
      </w:pPr>
      <w:proofErr w:type="gramStart"/>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w:t>
      </w:r>
      <w:r w:rsidRPr="00612ACB">
        <w:rPr>
          <w:rFonts w:ascii="Times New Roman" w:hAnsi="Times New Roman" w:cs="Times New Roman"/>
          <w:sz w:val="24"/>
          <w:szCs w:val="24"/>
        </w:rPr>
        <w:lastRenderedPageBreak/>
        <w:t xml:space="preserve">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w:t>
      </w:r>
      <w:r w:rsidR="001A3060">
        <w:rPr>
          <w:rFonts w:ascii="Times New Roman" w:hAnsi="Times New Roman" w:cs="Times New Roman"/>
          <w:sz w:val="24"/>
          <w:szCs w:val="24"/>
        </w:rPr>
        <w:t>одготовки</w:t>
      </w:r>
      <w:proofErr w:type="gramEnd"/>
      <w:r w:rsidR="001A3060">
        <w:rPr>
          <w:rFonts w:ascii="Times New Roman" w:hAnsi="Times New Roman" w:cs="Times New Roman"/>
          <w:sz w:val="24"/>
          <w:szCs w:val="24"/>
        </w:rPr>
        <w:t xml:space="preserve"> при реализации 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AB63D5">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1A3060">
      <w:pPr>
        <w:spacing w:after="0" w:line="240" w:lineRule="auto"/>
        <w:jc w:val="both"/>
        <w:rPr>
          <w:rFonts w:ascii="Times New Roman" w:hAnsi="Times New Roman" w:cs="Times New Roman"/>
          <w:sz w:val="24"/>
          <w:szCs w:val="24"/>
        </w:rPr>
      </w:pPr>
    </w:p>
    <w:bookmarkEnd w:id="1"/>
    <w:p w:rsidR="002B0F7E" w:rsidRPr="00F44362" w:rsidRDefault="002B0F7E" w:rsidP="001A3060">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4D055A" w:rsidRPr="001A3060">
        <w:rPr>
          <w:rFonts w:ascii="Times New Roman" w:hAnsi="Times New Roman" w:cs="Times New Roman"/>
          <w:b/>
          <w:color w:val="000000" w:themeColor="text1"/>
          <w:sz w:val="24"/>
          <w:szCs w:val="24"/>
        </w:rPr>
        <w:t>форме</w:t>
      </w:r>
      <w:r w:rsidR="004D055A" w:rsidRPr="001A3060">
        <w:rPr>
          <w:b/>
          <w:bCs/>
        </w:rPr>
        <w:t xml:space="preserve"> </w:t>
      </w:r>
      <w:r w:rsidR="001A3060" w:rsidRPr="001A3060">
        <w:rPr>
          <w:rFonts w:ascii="Times New Roman" w:hAnsi="Times New Roman" w:cs="Times New Roman"/>
          <w:b/>
          <w:sz w:val="24"/>
          <w:szCs w:val="24"/>
        </w:rPr>
        <w:t xml:space="preserve"> производственной</w:t>
      </w:r>
      <w:r w:rsidR="001A3060" w:rsidRPr="001A3060">
        <w:rPr>
          <w:rFonts w:ascii="Times New Roman" w:hAnsi="Times New Roman"/>
          <w:b/>
          <w:sz w:val="24"/>
          <w:szCs w:val="24"/>
        </w:rPr>
        <w:t xml:space="preserve"> (</w:t>
      </w:r>
      <w:r w:rsidR="001A3060" w:rsidRPr="001A3060">
        <w:rPr>
          <w:rFonts w:ascii="Times New Roman" w:hAnsi="Times New Roman" w:cs="Times New Roman"/>
          <w:b/>
          <w:sz w:val="24"/>
          <w:szCs w:val="24"/>
        </w:rPr>
        <w:t>технологическая (прое</w:t>
      </w:r>
      <w:r w:rsidR="00153E82">
        <w:rPr>
          <w:rFonts w:ascii="Times New Roman" w:hAnsi="Times New Roman" w:cs="Times New Roman"/>
          <w:b/>
          <w:sz w:val="24"/>
          <w:szCs w:val="24"/>
        </w:rPr>
        <w:t>ктно-технологическая) практика 2</w:t>
      </w:r>
      <w:r w:rsidR="001A3060" w:rsidRPr="001A3060">
        <w:rPr>
          <w:rFonts w:ascii="Times New Roman" w:hAnsi="Times New Roman"/>
          <w:b/>
          <w:sz w:val="24"/>
          <w:szCs w:val="24"/>
        </w:rPr>
        <w:t>)</w:t>
      </w:r>
      <w:r w:rsidRPr="001A3060">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p>
    <w:p w:rsidR="001A3060" w:rsidRDefault="001A3060" w:rsidP="001A3060">
      <w:pPr>
        <w:pStyle w:val="211"/>
        <w:spacing w:after="0" w:line="240" w:lineRule="auto"/>
        <w:ind w:firstLine="709"/>
        <w:jc w:val="both"/>
        <w:rPr>
          <w:sz w:val="24"/>
          <w:szCs w:val="24"/>
        </w:rPr>
      </w:pPr>
    </w:p>
    <w:p w:rsidR="00AC235A" w:rsidRPr="0093133D" w:rsidRDefault="0093133D" w:rsidP="001A3060">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1A3060">
        <w:rPr>
          <w:sz w:val="24"/>
          <w:szCs w:val="24"/>
        </w:rPr>
        <w:t>реализации производственной</w:t>
      </w:r>
      <w:r w:rsidR="001A3060" w:rsidRPr="00274D91">
        <w:rPr>
          <w:sz w:val="24"/>
          <w:szCs w:val="24"/>
        </w:rPr>
        <w:t xml:space="preserve"> </w:t>
      </w:r>
      <w:r w:rsidR="001A3060">
        <w:rPr>
          <w:sz w:val="24"/>
          <w:szCs w:val="24"/>
        </w:rPr>
        <w:t>(</w:t>
      </w:r>
      <w:r w:rsidR="001A3060" w:rsidRPr="001A3060">
        <w:rPr>
          <w:sz w:val="24"/>
          <w:szCs w:val="24"/>
        </w:rPr>
        <w:t>технологическая (прое</w:t>
      </w:r>
      <w:r w:rsidR="00153E82">
        <w:rPr>
          <w:sz w:val="24"/>
          <w:szCs w:val="24"/>
        </w:rPr>
        <w:t>ктно-технологическая) практика 2</w:t>
      </w:r>
      <w:r w:rsidR="001A3060">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1A3060">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1A3060">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1A3060">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proofErr w:type="gramStart"/>
      <w:r>
        <w:rPr>
          <w:rFonts w:ascii="Times New Roman" w:eastAsia="Times New Roman" w:hAnsi="Times New Roman" w:cs="Times New Roman"/>
          <w:color w:val="000000"/>
          <w:sz w:val="24"/>
          <w:szCs w:val="24"/>
        </w:rPr>
        <w:t>обучающегося</w:t>
      </w:r>
      <w:proofErr w:type="gramEnd"/>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1A3060">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1A3060">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 xml:space="preserve">ыполнение программы </w:t>
      </w:r>
      <w:r w:rsidR="003239C2">
        <w:rPr>
          <w:rFonts w:ascii="Times New Roman" w:eastAsia="Times New Roman" w:hAnsi="Times New Roman"/>
          <w:color w:val="000000"/>
          <w:sz w:val="24"/>
          <w:szCs w:val="24"/>
        </w:rPr>
        <w:t>практической подготовки</w:t>
      </w:r>
      <w:r w:rsidR="003239C2" w:rsidRPr="007B58D9">
        <w:rPr>
          <w:rFonts w:ascii="Times New Roman" w:hAnsi="Times New Roman"/>
          <w:sz w:val="24"/>
          <w:szCs w:val="24"/>
        </w:rPr>
        <w:t>, соответствие раздел</w:t>
      </w:r>
      <w:r>
        <w:rPr>
          <w:rFonts w:ascii="Times New Roman" w:hAnsi="Times New Roman"/>
          <w:sz w:val="24"/>
          <w:szCs w:val="24"/>
        </w:rPr>
        <w:t>ов отчета разделам программы;</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амостоятельность </w:t>
      </w:r>
      <w:r w:rsidR="003239C2">
        <w:rPr>
          <w:rFonts w:ascii="Times New Roman" w:hAnsi="Times New Roman"/>
          <w:sz w:val="24"/>
          <w:szCs w:val="24"/>
        </w:rPr>
        <w:t>обучающегося</w:t>
      </w:r>
      <w:r>
        <w:rPr>
          <w:rFonts w:ascii="Times New Roman" w:hAnsi="Times New Roman"/>
          <w:sz w:val="24"/>
          <w:szCs w:val="24"/>
        </w:rPr>
        <w:t xml:space="preserve"> при подготовке отчета;</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оответствие заголовков и содержания разделов</w:t>
      </w:r>
      <w:r w:rsidR="003239C2">
        <w:rPr>
          <w:rFonts w:ascii="Times New Roman" w:hAnsi="Times New Roman"/>
          <w:sz w:val="24"/>
          <w:szCs w:val="24"/>
        </w:rPr>
        <w:t>, требованиям, указанных в данных методических рекомендациях</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ыполнение индивидуального задания, согласованного с научным руко</w:t>
      </w:r>
      <w:r>
        <w:rPr>
          <w:rFonts w:ascii="Times New Roman" w:hAnsi="Times New Roman"/>
          <w:sz w:val="24"/>
          <w:szCs w:val="24"/>
        </w:rPr>
        <w:t>водителем;</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облюдение требований к оформлению отчета </w:t>
      </w:r>
      <w:r w:rsidR="00C7412B">
        <w:rPr>
          <w:rFonts w:ascii="Times New Roman" w:hAnsi="Times New Roman"/>
          <w:sz w:val="24"/>
          <w:szCs w:val="24"/>
        </w:rPr>
        <w:t xml:space="preserve">и дневника </w:t>
      </w:r>
      <w:r w:rsidR="003239C2" w:rsidRPr="007B58D9">
        <w:rPr>
          <w:rFonts w:ascii="Times New Roman" w:hAnsi="Times New Roman"/>
          <w:sz w:val="24"/>
          <w:szCs w:val="24"/>
        </w:rPr>
        <w:t xml:space="preserve">по </w:t>
      </w:r>
      <w:r w:rsidR="003239C2">
        <w:rPr>
          <w:rFonts w:ascii="Times New Roman" w:hAnsi="Times New Roman"/>
          <w:sz w:val="24"/>
          <w:szCs w:val="24"/>
        </w:rPr>
        <w:t>практической подготовке</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п</w:t>
      </w:r>
      <w:r w:rsidR="003239C2" w:rsidRPr="007B58D9">
        <w:rPr>
          <w:rFonts w:ascii="Times New Roman" w:hAnsi="Times New Roman"/>
          <w:sz w:val="24"/>
          <w:szCs w:val="24"/>
        </w:rPr>
        <w:t>олные и четкие ответы на вопросы при защите отчета.</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1A3060">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w:t>
      </w:r>
      <w:proofErr w:type="gramStart"/>
      <w:r w:rsidRPr="007B58D9">
        <w:rPr>
          <w:rFonts w:ascii="Times New Roman" w:hAnsi="Times New Roman" w:cs="Times New Roman"/>
          <w:sz w:val="24"/>
          <w:szCs w:val="24"/>
        </w:rPr>
        <w:t>о</w:t>
      </w:r>
      <w:proofErr w:type="gramEnd"/>
      <w:r w:rsidRPr="007B58D9">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практической</w:t>
      </w:r>
      <w:proofErr w:type="gramEnd"/>
      <w:r>
        <w:rPr>
          <w:rFonts w:ascii="Times New Roman" w:eastAsia="Times New Roman" w:hAnsi="Times New Roman" w:cs="Times New Roman"/>
          <w:color w:val="000000"/>
          <w:sz w:val="24"/>
          <w:szCs w:val="24"/>
        </w:rPr>
        <w:t xml:space="preserve">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E71E71" w:rsidRPr="004F6BBD" w:rsidRDefault="003239C2" w:rsidP="004F6BBD">
      <w:pPr>
        <w:pStyle w:val="211"/>
        <w:spacing w:after="0" w:line="240" w:lineRule="auto"/>
        <w:ind w:firstLine="709"/>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bookmarkStart w:id="2" w:name="bookmark10"/>
      <w:r w:rsidR="00E71E71">
        <w:rPr>
          <w:b/>
          <w:sz w:val="32"/>
          <w:szCs w:val="32"/>
        </w:rPr>
        <w:br w:type="page"/>
      </w:r>
      <w:proofErr w:type="gramEnd"/>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sz w:val="24"/>
          <w:szCs w:val="24"/>
        </w:rPr>
        <w:lastRenderedPageBreak/>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практики</w:t>
      </w:r>
    </w:p>
    <w:p w:rsidR="00E71E71" w:rsidRDefault="00E71E71" w:rsidP="00E71E71">
      <w:pPr>
        <w:spacing w:after="0" w:line="240" w:lineRule="auto"/>
        <w:jc w:val="center"/>
        <w:rPr>
          <w:rFonts w:ascii="Times New Roman" w:hAnsi="Times New Roman" w:cs="Times New Roman"/>
          <w:b/>
          <w:sz w:val="24"/>
          <w:szCs w:val="24"/>
        </w:rPr>
      </w:pPr>
      <w:r w:rsidRPr="001A3060">
        <w:rPr>
          <w:rFonts w:ascii="Times New Roman" w:hAnsi="Times New Roman"/>
          <w:b/>
          <w:sz w:val="24"/>
          <w:szCs w:val="24"/>
        </w:rPr>
        <w:t>(</w:t>
      </w:r>
      <w:r w:rsidRPr="001A3060">
        <w:rPr>
          <w:rFonts w:ascii="Times New Roman" w:hAnsi="Times New Roman" w:cs="Times New Roman"/>
          <w:b/>
          <w:sz w:val="24"/>
          <w:szCs w:val="24"/>
        </w:rPr>
        <w:t>технологическая (прое</w:t>
      </w:r>
      <w:r w:rsidR="00153E82">
        <w:rPr>
          <w:rFonts w:ascii="Times New Roman" w:hAnsi="Times New Roman" w:cs="Times New Roman"/>
          <w:b/>
          <w:sz w:val="24"/>
          <w:szCs w:val="24"/>
        </w:rPr>
        <w:t>ктно-технологическая) практика 2</w:t>
      </w:r>
      <w:r w:rsidRPr="001A3060">
        <w:rPr>
          <w:rFonts w:ascii="Times New Roman" w:hAnsi="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E71E71">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E71E71" w:rsidRDefault="00A60B34" w:rsidP="00E71E71">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E71E71" w:rsidRPr="00E71E71">
        <w:rPr>
          <w:sz w:val="24"/>
          <w:szCs w:val="24"/>
        </w:rPr>
        <w:t>производственной</w:t>
      </w:r>
      <w:r w:rsidR="00E71E71">
        <w:rPr>
          <w:sz w:val="24"/>
          <w:szCs w:val="24"/>
        </w:rPr>
        <w:t xml:space="preserve"> практики</w:t>
      </w:r>
      <w:r w:rsidR="00E71E71" w:rsidRPr="00E71E71">
        <w:rPr>
          <w:sz w:val="24"/>
          <w:szCs w:val="24"/>
        </w:rPr>
        <w:t xml:space="preserve"> (технологическая (прое</w:t>
      </w:r>
      <w:r w:rsidR="00153E82">
        <w:rPr>
          <w:sz w:val="24"/>
          <w:szCs w:val="24"/>
        </w:rPr>
        <w:t>ктно-технологическая) практика 2</w:t>
      </w:r>
      <w:r w:rsidR="00E71E71" w:rsidRPr="00E71E71">
        <w:rPr>
          <w:sz w:val="24"/>
          <w:szCs w:val="24"/>
        </w:rPr>
        <w:t>)</w:t>
      </w:r>
      <w:r w:rsidR="00E71E71">
        <w:rPr>
          <w:sz w:val="24"/>
          <w:szCs w:val="24"/>
        </w:rPr>
        <w:t>.</w:t>
      </w:r>
    </w:p>
    <w:p w:rsidR="000B008C" w:rsidRPr="000B008C" w:rsidRDefault="000B008C" w:rsidP="00E71E71">
      <w:pPr>
        <w:spacing w:after="0" w:line="240" w:lineRule="auto"/>
        <w:jc w:val="right"/>
        <w:rPr>
          <w:rFonts w:ascii="Times New Roman" w:hAnsi="Times New Roman" w:cs="Times New Roman"/>
          <w:sz w:val="24"/>
          <w:szCs w:val="24"/>
        </w:rPr>
      </w:pPr>
    </w:p>
    <w:p w:rsidR="000B008C" w:rsidRPr="001854B9" w:rsidRDefault="000B008C" w:rsidP="00E71E71">
      <w:pPr>
        <w:spacing w:after="0" w:line="240" w:lineRule="auto"/>
        <w:jc w:val="center"/>
        <w:rPr>
          <w:rStyle w:val="fontstyle01"/>
          <w:rFonts w:ascii="Times New Roman" w:hAnsi="Times New Roman" w:cs="Times New Roman"/>
        </w:rPr>
      </w:pPr>
      <w:r w:rsidRPr="001854B9">
        <w:rPr>
          <w:rStyle w:val="fontstyle01"/>
          <w:rFonts w:ascii="Times New Roman" w:hAnsi="Times New Roman" w:cs="Times New Roman"/>
        </w:rPr>
        <w:t>Разделы предоставляемого руководителю практики отчета</w:t>
      </w:r>
    </w:p>
    <w:p w:rsidR="00E71E71" w:rsidRPr="001854B9" w:rsidRDefault="00E71E71" w:rsidP="000B008C">
      <w:pPr>
        <w:spacing w:after="0" w:line="240" w:lineRule="auto"/>
        <w:ind w:firstLine="708"/>
        <w:jc w:val="both"/>
        <w:rPr>
          <w:rStyle w:val="fontstyle01"/>
          <w:rFonts w:ascii="Times New Roman" w:hAnsi="Times New Roman" w:cs="Times New Roman"/>
          <w:b w:val="0"/>
          <w:color w:val="auto"/>
          <w:highlight w:val="yellow"/>
        </w:rPr>
      </w:pPr>
    </w:p>
    <w:p w:rsidR="000B008C" w:rsidRPr="006D4D10" w:rsidRDefault="000B008C" w:rsidP="000B008C">
      <w:pPr>
        <w:spacing w:after="0" w:line="240" w:lineRule="auto"/>
        <w:ind w:firstLine="708"/>
        <w:jc w:val="both"/>
        <w:rPr>
          <w:rFonts w:ascii="Times New Roman" w:hAnsi="Times New Roman" w:cs="Times New Roman"/>
          <w:b/>
          <w:sz w:val="24"/>
          <w:szCs w:val="24"/>
        </w:rPr>
      </w:pPr>
      <w:r w:rsidRPr="006D4D10">
        <w:rPr>
          <w:rStyle w:val="fontstyle01"/>
          <w:rFonts w:ascii="Times New Roman" w:hAnsi="Times New Roman" w:cs="Times New Roman"/>
          <w:b w:val="0"/>
          <w:color w:val="auto"/>
        </w:rPr>
        <w:t xml:space="preserve">В ходе выполнения </w:t>
      </w:r>
      <w:r w:rsidR="00C81D2A" w:rsidRPr="006D4D10">
        <w:rPr>
          <w:rStyle w:val="fontstyle01"/>
          <w:rFonts w:ascii="Times New Roman" w:hAnsi="Times New Roman" w:cs="Times New Roman"/>
          <w:b w:val="0"/>
          <w:color w:val="auto"/>
        </w:rPr>
        <w:t>отчета</w:t>
      </w:r>
      <w:r w:rsidRPr="006D4D10">
        <w:rPr>
          <w:rStyle w:val="fontstyle01"/>
          <w:rFonts w:ascii="Times New Roman" w:hAnsi="Times New Roman" w:cs="Times New Roman"/>
          <w:b w:val="0"/>
          <w:color w:val="auto"/>
        </w:rPr>
        <w:t xml:space="preserve"> </w:t>
      </w:r>
      <w:proofErr w:type="gramStart"/>
      <w:r w:rsidRPr="006D4D10">
        <w:rPr>
          <w:rStyle w:val="fontstyle01"/>
          <w:rFonts w:ascii="Times New Roman" w:hAnsi="Times New Roman" w:cs="Times New Roman"/>
          <w:b w:val="0"/>
          <w:color w:val="auto"/>
        </w:rPr>
        <w:t>обучающемуся</w:t>
      </w:r>
      <w:proofErr w:type="gramEnd"/>
      <w:r w:rsidRPr="006D4D10">
        <w:rPr>
          <w:rStyle w:val="fontstyle01"/>
          <w:rFonts w:ascii="Times New Roman" w:hAnsi="Times New Roman" w:cs="Times New Roman"/>
          <w:b w:val="0"/>
          <w:color w:val="auto"/>
        </w:rPr>
        <w:t xml:space="preserve"> надлежит </w:t>
      </w:r>
      <w:r w:rsidR="00C81D2A" w:rsidRPr="006D4D10">
        <w:rPr>
          <w:rStyle w:val="fontstyle01"/>
          <w:rFonts w:ascii="Times New Roman" w:hAnsi="Times New Roman" w:cs="Times New Roman"/>
          <w:b w:val="0"/>
          <w:color w:val="auto"/>
        </w:rPr>
        <w:t>выполнить следующие практические задания</w:t>
      </w:r>
      <w:r w:rsidRPr="006D4D10">
        <w:rPr>
          <w:rStyle w:val="fontstyle01"/>
          <w:rFonts w:ascii="Times New Roman" w:hAnsi="Times New Roman" w:cs="Times New Roman"/>
          <w:b w:val="0"/>
          <w:color w:val="auto"/>
        </w:rPr>
        <w:t>:</w:t>
      </w:r>
      <w:r w:rsidRPr="006D4D10">
        <w:rPr>
          <w:rFonts w:ascii="Times New Roman" w:hAnsi="Times New Roman" w:cs="Times New Roman"/>
          <w:b/>
          <w:sz w:val="24"/>
          <w:szCs w:val="24"/>
        </w:rPr>
        <w:t xml:space="preserve"> </w:t>
      </w:r>
    </w:p>
    <w:p w:rsidR="001854B9" w:rsidRPr="006D4D1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1.Общая характеристика предприятия (организации, учреждения) предполагает, что студент должен выяснить:</w:t>
      </w:r>
    </w:p>
    <w:p w:rsidR="001854B9" w:rsidRPr="006D4D1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 полное и сокращенное наименование организации;</w:t>
      </w:r>
    </w:p>
    <w:p w:rsidR="001854B9" w:rsidRPr="006D4D1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 дату ее регистрации;</w:t>
      </w:r>
    </w:p>
    <w:p w:rsidR="001854B9" w:rsidRPr="006D4D1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 наименование органа, зарегистрировавшего организацию;</w:t>
      </w:r>
    </w:p>
    <w:p w:rsidR="001854B9" w:rsidRPr="006D4D10"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 организационно-правовую форму и форму собственности (государственное, муниципальное, совместное предприятие, акционерное общество и т.д.);</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D4D10">
        <w:rPr>
          <w:rFonts w:ascii="Times New Roman" w:hAnsi="Times New Roman" w:cs="Times New Roman"/>
          <w:sz w:val="24"/>
          <w:szCs w:val="24"/>
        </w:rPr>
        <w:t>- историю создания (предпосылки и условия, способствовавшие созданию предприятия) и</w:t>
      </w:r>
      <w:r w:rsidRPr="00C33623">
        <w:rPr>
          <w:rFonts w:ascii="Times New Roman" w:hAnsi="Times New Roman" w:cs="Times New Roman"/>
          <w:sz w:val="24"/>
          <w:szCs w:val="24"/>
        </w:rPr>
        <w:t xml:space="preserve"> развития (факторы, способствовавшие развитию организации на этапе ее становления и в настоящее время) организации;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специфику организации, сферу, виды и масштабы деятельности;</w:t>
      </w:r>
    </w:p>
    <w:p w:rsidR="001854B9" w:rsidRPr="006354DE"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xml:space="preserve">- </w:t>
      </w:r>
      <w:r w:rsidRPr="006354DE">
        <w:rPr>
          <w:rFonts w:ascii="Times New Roman" w:hAnsi="Times New Roman" w:cs="Times New Roman"/>
          <w:sz w:val="24"/>
          <w:szCs w:val="24"/>
        </w:rPr>
        <w:t>миссию и основные цели организации;</w:t>
      </w:r>
    </w:p>
    <w:p w:rsidR="001854B9" w:rsidRPr="006354DE"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отраслевую принадлежность предприятия, формы отраслевой организации производства;</w:t>
      </w:r>
    </w:p>
    <w:p w:rsidR="001854B9" w:rsidRPr="006354DE"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организационную структуру управления;</w:t>
      </w:r>
    </w:p>
    <w:p w:rsidR="001854B9" w:rsidRPr="006354DE"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краткая характеристика его основных экономических показателей деятельности.</w:t>
      </w:r>
    </w:p>
    <w:p w:rsidR="001854B9" w:rsidRPr="006354DE" w:rsidRDefault="001854B9" w:rsidP="006D4D10">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xml:space="preserve">2. </w:t>
      </w:r>
      <w:r w:rsidR="007A1D51" w:rsidRPr="006354DE">
        <w:rPr>
          <w:rFonts w:ascii="Times New Roman" w:hAnsi="Times New Roman" w:cs="Times New Roman"/>
          <w:sz w:val="24"/>
          <w:szCs w:val="24"/>
        </w:rPr>
        <w:t>Финансовая и договорная документация предприятия</w:t>
      </w:r>
      <w:r w:rsidR="00B93631" w:rsidRPr="006354DE">
        <w:rPr>
          <w:rFonts w:ascii="Times New Roman" w:hAnsi="Times New Roman" w:cs="Times New Roman"/>
          <w:sz w:val="24"/>
          <w:szCs w:val="24"/>
        </w:rPr>
        <w:t>, студент должен рассмотреть следующие вопросы</w:t>
      </w:r>
      <w:r w:rsidR="00556CD5" w:rsidRPr="006354DE">
        <w:rPr>
          <w:rFonts w:ascii="Times New Roman" w:hAnsi="Times New Roman" w:cs="Times New Roman"/>
          <w:sz w:val="24"/>
          <w:szCs w:val="24"/>
        </w:rPr>
        <w:t xml:space="preserve"> применительно к дея</w:t>
      </w:r>
      <w:r w:rsidR="001209F9" w:rsidRPr="006354DE">
        <w:rPr>
          <w:rFonts w:ascii="Times New Roman" w:hAnsi="Times New Roman" w:cs="Times New Roman"/>
          <w:sz w:val="24"/>
          <w:szCs w:val="24"/>
        </w:rPr>
        <w:t>тельности организации, являющей</w:t>
      </w:r>
      <w:r w:rsidR="00556CD5" w:rsidRPr="006354DE">
        <w:rPr>
          <w:rFonts w:ascii="Times New Roman" w:hAnsi="Times New Roman" w:cs="Times New Roman"/>
          <w:sz w:val="24"/>
          <w:szCs w:val="24"/>
        </w:rPr>
        <w:t>ся базой производственной практики</w:t>
      </w:r>
      <w:r w:rsidR="00B93631" w:rsidRPr="006354DE">
        <w:rPr>
          <w:rFonts w:ascii="Times New Roman" w:hAnsi="Times New Roman" w:cs="Times New Roman"/>
          <w:sz w:val="24"/>
          <w:szCs w:val="24"/>
        </w:rPr>
        <w:t>:</w:t>
      </w:r>
    </w:p>
    <w:p w:rsidR="00B93631" w:rsidRPr="006354DE" w:rsidRDefault="00556CD5" w:rsidP="00B93631">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п</w:t>
      </w:r>
      <w:r w:rsidR="00B93631" w:rsidRPr="006354DE">
        <w:rPr>
          <w:rFonts w:ascii="Times New Roman" w:hAnsi="Times New Roman" w:cs="Times New Roman"/>
          <w:sz w:val="24"/>
          <w:szCs w:val="24"/>
        </w:rPr>
        <w:t xml:space="preserve">равовое регулирование договорных отношений в сфере предпринимательской деятельности </w:t>
      </w:r>
      <w:r w:rsidRPr="006354DE">
        <w:rPr>
          <w:rFonts w:ascii="Times New Roman" w:hAnsi="Times New Roman" w:cs="Times New Roman"/>
          <w:sz w:val="24"/>
          <w:szCs w:val="24"/>
        </w:rPr>
        <w:t>(общие положения о гражданско-правовом договоре; договор купли-продажи; договор о возмездном оказании услуг; договор купли-продажи недвижимости; договор купли-продажи предприятия; договор поставки и др.);</w:t>
      </w:r>
    </w:p>
    <w:p w:rsidR="00B93631" w:rsidRPr="006354DE" w:rsidRDefault="00556CD5" w:rsidP="00B93631">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т</w:t>
      </w:r>
      <w:r w:rsidR="00B93631" w:rsidRPr="006354DE">
        <w:rPr>
          <w:rFonts w:ascii="Times New Roman" w:hAnsi="Times New Roman" w:cs="Times New Roman"/>
          <w:sz w:val="24"/>
          <w:szCs w:val="24"/>
        </w:rPr>
        <w:t xml:space="preserve">рудовой договор </w:t>
      </w:r>
      <w:r w:rsidRPr="006354DE">
        <w:rPr>
          <w:rFonts w:ascii="Times New Roman" w:hAnsi="Times New Roman" w:cs="Times New Roman"/>
          <w:sz w:val="24"/>
          <w:szCs w:val="24"/>
        </w:rPr>
        <w:t>(понятие, содержание и виды трудового договора; заключение, изменение, прекращение трудового договора);</w:t>
      </w:r>
    </w:p>
    <w:p w:rsidR="00B93631" w:rsidRPr="006354DE" w:rsidRDefault="00556CD5" w:rsidP="00B93631">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т</w:t>
      </w:r>
      <w:r w:rsidR="00B93631" w:rsidRPr="006354DE">
        <w:rPr>
          <w:rFonts w:ascii="Times New Roman" w:hAnsi="Times New Roman" w:cs="Times New Roman"/>
          <w:sz w:val="24"/>
          <w:szCs w:val="24"/>
        </w:rPr>
        <w:t xml:space="preserve">рудовая дисциплина </w:t>
      </w:r>
      <w:r w:rsidRPr="006354DE">
        <w:rPr>
          <w:rFonts w:ascii="Times New Roman" w:hAnsi="Times New Roman" w:cs="Times New Roman"/>
          <w:sz w:val="24"/>
          <w:szCs w:val="24"/>
        </w:rPr>
        <w:t>(понятие и методы обеспечения трудовой дисциплины; дисциплинарная ответственность);</w:t>
      </w:r>
    </w:p>
    <w:p w:rsidR="00B93631" w:rsidRPr="006354DE" w:rsidRDefault="001209F9" w:rsidP="00B93631">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м</w:t>
      </w:r>
      <w:r w:rsidR="00B93631" w:rsidRPr="006354DE">
        <w:rPr>
          <w:rFonts w:ascii="Times New Roman" w:hAnsi="Times New Roman" w:cs="Times New Roman"/>
          <w:sz w:val="24"/>
          <w:szCs w:val="24"/>
        </w:rPr>
        <w:t xml:space="preserve">атериальная ответственность сторон трудового договора </w:t>
      </w:r>
      <w:r w:rsidRPr="006354DE">
        <w:rPr>
          <w:rFonts w:ascii="Times New Roman" w:hAnsi="Times New Roman" w:cs="Times New Roman"/>
          <w:sz w:val="24"/>
          <w:szCs w:val="24"/>
        </w:rPr>
        <w:t>(понятие и признаки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p w:rsidR="006D4D10" w:rsidRPr="006354DE" w:rsidRDefault="006D4D10" w:rsidP="00B93631">
      <w:pPr>
        <w:spacing w:after="0" w:line="240" w:lineRule="auto"/>
        <w:ind w:firstLine="709"/>
        <w:jc w:val="both"/>
        <w:rPr>
          <w:rFonts w:ascii="Times New Roman" w:hAnsi="Times New Roman" w:cs="Times New Roman"/>
          <w:sz w:val="24"/>
          <w:szCs w:val="24"/>
        </w:rPr>
      </w:pPr>
      <w:proofErr w:type="gramStart"/>
      <w:r w:rsidRPr="006354DE">
        <w:rPr>
          <w:rFonts w:ascii="Times New Roman" w:hAnsi="Times New Roman" w:cs="Times New Roman"/>
          <w:sz w:val="24"/>
          <w:szCs w:val="24"/>
        </w:rPr>
        <w:t>- финансовая документация экономического субъекта (бухгалтерская (финансовая отчетность, ее характеристика, порядок составления и правила оформления финансовой документации в организации).</w:t>
      </w:r>
      <w:proofErr w:type="gramEnd"/>
    </w:p>
    <w:p w:rsidR="001854B9" w:rsidRPr="006354DE" w:rsidRDefault="007A1D51"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3. Характеристика финансовых услуг</w:t>
      </w:r>
      <w:r w:rsidR="00C95A82" w:rsidRPr="006354DE">
        <w:rPr>
          <w:rFonts w:ascii="Times New Roman" w:hAnsi="Times New Roman" w:cs="Times New Roman"/>
          <w:sz w:val="24"/>
          <w:szCs w:val="24"/>
        </w:rPr>
        <w:t>:</w:t>
      </w:r>
    </w:p>
    <w:p w:rsidR="006025AB" w:rsidRPr="006354DE" w:rsidRDefault="006025AB"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договор на оказание консультационных услуг;</w:t>
      </w:r>
    </w:p>
    <w:p w:rsidR="00C95A82" w:rsidRPr="006354DE" w:rsidRDefault="00C95A82"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организационно-методические основы консалтинга; консалтинг как элемент инфраструктуры профессиональной поддержки бизнеса;</w:t>
      </w:r>
    </w:p>
    <w:p w:rsidR="00C95A82" w:rsidRPr="006354DE" w:rsidRDefault="00C95A82"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психологические проблемы взаимоотношений «консультант-клиент»; мотивация и этика консультанта;</w:t>
      </w:r>
    </w:p>
    <w:p w:rsidR="00C95A82" w:rsidRPr="006354DE" w:rsidRDefault="00C95A82"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классификация консалтинговых услуг;</w:t>
      </w:r>
    </w:p>
    <w:p w:rsidR="00C95A82" w:rsidRPr="006354DE" w:rsidRDefault="006D4D10" w:rsidP="006025AB">
      <w:pPr>
        <w:spacing w:after="0" w:line="240" w:lineRule="auto"/>
        <w:ind w:firstLine="709"/>
        <w:jc w:val="both"/>
        <w:rPr>
          <w:rFonts w:ascii="Times New Roman" w:hAnsi="Times New Roman" w:cs="Times New Roman"/>
          <w:sz w:val="24"/>
          <w:szCs w:val="24"/>
        </w:rPr>
      </w:pPr>
      <w:proofErr w:type="gramStart"/>
      <w:r w:rsidRPr="006354DE">
        <w:rPr>
          <w:rFonts w:ascii="Times New Roman" w:hAnsi="Times New Roman" w:cs="Times New Roman"/>
          <w:sz w:val="24"/>
          <w:szCs w:val="24"/>
        </w:rPr>
        <w:lastRenderedPageBreak/>
        <w:t>- с</w:t>
      </w:r>
      <w:r w:rsidR="00C95A82" w:rsidRPr="006354DE">
        <w:rPr>
          <w:rFonts w:ascii="Times New Roman" w:hAnsi="Times New Roman" w:cs="Times New Roman"/>
          <w:sz w:val="24"/>
          <w:szCs w:val="24"/>
        </w:rPr>
        <w:t>ущность, цель, объекты, субъекты, формы консультирования, консультационный процесс, методы консультирования</w:t>
      </w:r>
      <w:r w:rsidR="006025AB" w:rsidRPr="006354DE">
        <w:rPr>
          <w:rFonts w:ascii="Times New Roman" w:hAnsi="Times New Roman" w:cs="Times New Roman"/>
          <w:sz w:val="24"/>
          <w:szCs w:val="24"/>
        </w:rPr>
        <w:t>; методы, применяемые при аудите и консалтинге: мониторинг, измерение, опробование и др.</w:t>
      </w:r>
      <w:r w:rsidR="00C95A82" w:rsidRPr="006354DE">
        <w:rPr>
          <w:rFonts w:ascii="Times New Roman" w:hAnsi="Times New Roman" w:cs="Times New Roman"/>
          <w:sz w:val="24"/>
          <w:szCs w:val="24"/>
        </w:rPr>
        <w:t>;</w:t>
      </w:r>
      <w:proofErr w:type="gramEnd"/>
    </w:p>
    <w:p w:rsidR="00C95A82" w:rsidRPr="006354DE" w:rsidRDefault="00C95A82" w:rsidP="006025AB">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информационное и техническое обеспечение консалтинга</w:t>
      </w:r>
      <w:r w:rsidR="006025AB" w:rsidRPr="006354DE">
        <w:rPr>
          <w:rFonts w:ascii="Times New Roman" w:hAnsi="Times New Roman" w:cs="Times New Roman"/>
          <w:sz w:val="24"/>
          <w:szCs w:val="24"/>
        </w:rPr>
        <w:t>;</w:t>
      </w:r>
    </w:p>
    <w:p w:rsidR="001854B9" w:rsidRPr="006354DE" w:rsidRDefault="001854B9" w:rsidP="00B93631">
      <w:pPr>
        <w:spacing w:after="0" w:line="240" w:lineRule="auto"/>
        <w:ind w:firstLine="709"/>
        <w:jc w:val="both"/>
        <w:rPr>
          <w:rFonts w:ascii="Times New Roman" w:hAnsi="Times New Roman" w:cs="Times New Roman"/>
          <w:sz w:val="24"/>
          <w:szCs w:val="24"/>
          <w:shd w:val="clear" w:color="auto" w:fill="FFFFFF"/>
        </w:rPr>
      </w:pPr>
      <w:r w:rsidRPr="006354DE">
        <w:rPr>
          <w:rFonts w:ascii="Times New Roman" w:eastAsia="Times New Roman" w:hAnsi="Times New Roman" w:cs="Times New Roman"/>
          <w:bCs/>
          <w:sz w:val="24"/>
          <w:szCs w:val="24"/>
        </w:rPr>
        <w:t>4.</w:t>
      </w:r>
      <w:r w:rsidRPr="006354DE">
        <w:rPr>
          <w:rFonts w:ascii="Times New Roman" w:eastAsia="Times New Roman" w:hAnsi="Times New Roman" w:cs="Times New Roman"/>
          <w:b/>
          <w:bCs/>
          <w:sz w:val="24"/>
          <w:szCs w:val="24"/>
        </w:rPr>
        <w:t xml:space="preserve"> </w:t>
      </w:r>
      <w:r w:rsidR="007A1D51" w:rsidRPr="006354DE">
        <w:rPr>
          <w:rFonts w:ascii="Times New Roman" w:hAnsi="Times New Roman" w:cs="Times New Roman"/>
          <w:sz w:val="24"/>
          <w:szCs w:val="24"/>
          <w:shd w:val="clear" w:color="auto" w:fill="FFFFFF"/>
        </w:rPr>
        <w:t>Финансовый консалтинг как комплекс услуг, направленных на оптимизацию процесса управления финансами</w:t>
      </w:r>
      <w:r w:rsidR="006D4D10" w:rsidRPr="006354DE">
        <w:rPr>
          <w:rFonts w:ascii="Times New Roman" w:hAnsi="Times New Roman" w:cs="Times New Roman"/>
          <w:sz w:val="24"/>
          <w:szCs w:val="24"/>
          <w:shd w:val="clear" w:color="auto" w:fill="FFFFFF"/>
        </w:rPr>
        <w:t>:</w:t>
      </w:r>
    </w:p>
    <w:p w:rsidR="006D4D10" w:rsidRPr="006354DE" w:rsidRDefault="006D4D10" w:rsidP="00B93631">
      <w:pPr>
        <w:spacing w:after="0" w:line="240" w:lineRule="auto"/>
        <w:ind w:firstLine="709"/>
        <w:jc w:val="both"/>
        <w:rPr>
          <w:rFonts w:ascii="Times New Roman" w:hAnsi="Times New Roman" w:cs="Times New Roman"/>
          <w:sz w:val="24"/>
          <w:szCs w:val="24"/>
          <w:shd w:val="clear" w:color="auto" w:fill="FFFFFF"/>
        </w:rPr>
      </w:pPr>
      <w:r w:rsidRPr="006354DE">
        <w:rPr>
          <w:rFonts w:ascii="Times New Roman" w:hAnsi="Times New Roman" w:cs="Times New Roman"/>
          <w:sz w:val="24"/>
          <w:szCs w:val="24"/>
        </w:rPr>
        <w:t>-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p w:rsidR="007A1D51" w:rsidRPr="006354DE" w:rsidRDefault="006D4D10" w:rsidP="004C4DBF">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требования к содержанию документов, обеспечивающих проведение сделок, правила оформления текста соответствующих документов;</w:t>
      </w:r>
    </w:p>
    <w:p w:rsidR="006D4D10" w:rsidRPr="006354DE" w:rsidRDefault="006D4D10" w:rsidP="004C4DBF">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sz w:val="24"/>
          <w:szCs w:val="24"/>
        </w:rPr>
        <w:t>- оформление документации по финансовым сделкам в соответствии с действующими требованиями поставщиков финансовых услуг;</w:t>
      </w:r>
    </w:p>
    <w:p w:rsidR="006D4D10" w:rsidRPr="006354DE" w:rsidRDefault="006D4D10" w:rsidP="004C4DBF">
      <w:pPr>
        <w:spacing w:after="0" w:line="240" w:lineRule="auto"/>
        <w:ind w:firstLine="709"/>
        <w:jc w:val="both"/>
        <w:rPr>
          <w:rFonts w:ascii="Times New Roman" w:eastAsia="Times New Roman" w:hAnsi="Times New Roman" w:cs="Times New Roman"/>
          <w:bCs/>
          <w:sz w:val="24"/>
          <w:szCs w:val="24"/>
        </w:rPr>
      </w:pPr>
      <w:r w:rsidRPr="006354DE">
        <w:rPr>
          <w:rFonts w:ascii="Times New Roman" w:hAnsi="Times New Roman" w:cs="Times New Roman"/>
          <w:sz w:val="24"/>
          <w:szCs w:val="24"/>
        </w:rPr>
        <w:t>- контроль подготовки и исполнения договоров и контрактов по направлениям деятельности в области финансового консультирования.</w:t>
      </w:r>
    </w:p>
    <w:p w:rsidR="00F44362" w:rsidRPr="006354DE" w:rsidRDefault="001854B9" w:rsidP="004C4DBF">
      <w:pPr>
        <w:spacing w:after="0" w:line="240" w:lineRule="auto"/>
        <w:ind w:firstLine="709"/>
        <w:jc w:val="both"/>
        <w:rPr>
          <w:rFonts w:ascii="Times New Roman" w:hAnsi="Times New Roman" w:cs="Times New Roman"/>
          <w:sz w:val="24"/>
          <w:szCs w:val="24"/>
        </w:rPr>
      </w:pPr>
      <w:r w:rsidRPr="006354DE">
        <w:rPr>
          <w:rFonts w:ascii="Times New Roman" w:eastAsia="Times New Roman" w:hAnsi="Times New Roman" w:cs="Times New Roman"/>
          <w:bCs/>
          <w:sz w:val="24"/>
          <w:szCs w:val="24"/>
        </w:rPr>
        <w:t>5.</w:t>
      </w:r>
      <w:r w:rsidRPr="006354DE">
        <w:rPr>
          <w:rFonts w:ascii="Times New Roman" w:eastAsia="Times New Roman" w:hAnsi="Times New Roman" w:cs="Times New Roman"/>
          <w:b/>
          <w:bCs/>
          <w:sz w:val="24"/>
          <w:szCs w:val="24"/>
        </w:rPr>
        <w:t xml:space="preserve"> </w:t>
      </w:r>
      <w:r w:rsidRPr="006354DE">
        <w:rPr>
          <w:rFonts w:ascii="Times New Roman" w:hAnsi="Times New Roman" w:cs="Times New Roman"/>
          <w:sz w:val="24"/>
          <w:szCs w:val="24"/>
        </w:rPr>
        <w:t>Вып</w:t>
      </w:r>
      <w:r w:rsidR="00F502A2">
        <w:rPr>
          <w:rFonts w:ascii="Times New Roman" w:hAnsi="Times New Roman" w:cs="Times New Roman"/>
          <w:sz w:val="24"/>
          <w:szCs w:val="24"/>
        </w:rPr>
        <w:t>олнение индивидуального задания</w:t>
      </w:r>
      <w:r w:rsidR="004C4DBF" w:rsidRPr="006354DE">
        <w:rPr>
          <w:rFonts w:ascii="Times New Roman" w:hAnsi="Times New Roman" w:cs="Times New Roman"/>
          <w:sz w:val="24"/>
          <w:szCs w:val="24"/>
        </w:rPr>
        <w:t>:</w:t>
      </w:r>
    </w:p>
    <w:p w:rsidR="00F502A2" w:rsidRPr="00F502A2" w:rsidRDefault="00F502A2" w:rsidP="00F502A2">
      <w:pPr>
        <w:spacing w:after="0" w:line="240" w:lineRule="auto"/>
        <w:ind w:firstLine="709"/>
        <w:jc w:val="both"/>
        <w:rPr>
          <w:rFonts w:ascii="Times New Roman" w:hAnsi="Times New Roman" w:cs="Times New Roman"/>
          <w:sz w:val="24"/>
          <w:szCs w:val="24"/>
        </w:rPr>
      </w:pPr>
      <w:r w:rsidRPr="00F502A2">
        <w:rPr>
          <w:rFonts w:ascii="Times New Roman" w:hAnsi="Times New Roman" w:cs="Times New Roman"/>
          <w:sz w:val="24"/>
          <w:szCs w:val="24"/>
        </w:rPr>
        <w:t>- консультирования по оформлению документов на выдачу кредитов на открытие депозитов физическим лицам на выпуск пластиковых карт</w:t>
      </w:r>
      <w:r>
        <w:rPr>
          <w:rFonts w:ascii="Times New Roman" w:hAnsi="Times New Roman" w:cs="Times New Roman"/>
          <w:sz w:val="24"/>
          <w:szCs w:val="24"/>
        </w:rPr>
        <w:t>;</w:t>
      </w:r>
    </w:p>
    <w:p w:rsidR="00F502A2" w:rsidRPr="00F502A2" w:rsidRDefault="006354DE" w:rsidP="00F502A2">
      <w:pPr>
        <w:spacing w:after="0" w:line="240" w:lineRule="auto"/>
        <w:ind w:firstLine="709"/>
        <w:jc w:val="both"/>
        <w:rPr>
          <w:rFonts w:ascii="Times New Roman" w:hAnsi="Times New Roman" w:cs="Times New Roman"/>
          <w:sz w:val="24"/>
          <w:szCs w:val="24"/>
        </w:rPr>
      </w:pPr>
      <w:r w:rsidRPr="00F502A2">
        <w:rPr>
          <w:rFonts w:ascii="Times New Roman" w:hAnsi="Times New Roman" w:cs="Times New Roman"/>
          <w:sz w:val="24"/>
          <w:szCs w:val="24"/>
        </w:rPr>
        <w:t xml:space="preserve">- </w:t>
      </w:r>
      <w:r w:rsidR="006D4D10" w:rsidRPr="00F502A2">
        <w:rPr>
          <w:rFonts w:ascii="Times New Roman" w:hAnsi="Times New Roman" w:cs="Times New Roman"/>
          <w:sz w:val="24"/>
          <w:szCs w:val="24"/>
        </w:rPr>
        <w:t>консультирования по оформлению договоров банковского счета с клиентами, соглашения о предоставлении услуг на рынке ценных бумаг</w:t>
      </w:r>
      <w:r w:rsidRPr="00F502A2">
        <w:rPr>
          <w:rFonts w:ascii="Times New Roman" w:hAnsi="Times New Roman" w:cs="Times New Roman"/>
          <w:sz w:val="24"/>
          <w:szCs w:val="24"/>
        </w:rPr>
        <w:t>;</w:t>
      </w:r>
    </w:p>
    <w:p w:rsidR="006D4D10" w:rsidRPr="00F502A2" w:rsidRDefault="006354DE" w:rsidP="004C4DBF">
      <w:pPr>
        <w:spacing w:after="0" w:line="240" w:lineRule="auto"/>
        <w:ind w:firstLine="709"/>
        <w:jc w:val="both"/>
        <w:rPr>
          <w:rFonts w:ascii="Times New Roman" w:hAnsi="Times New Roman" w:cs="Times New Roman"/>
          <w:sz w:val="24"/>
          <w:szCs w:val="24"/>
        </w:rPr>
      </w:pPr>
      <w:r w:rsidRPr="00F502A2">
        <w:rPr>
          <w:rFonts w:ascii="Times New Roman" w:hAnsi="Times New Roman" w:cs="Times New Roman"/>
          <w:sz w:val="24"/>
          <w:szCs w:val="24"/>
        </w:rPr>
        <w:t xml:space="preserve">- </w:t>
      </w:r>
      <w:r w:rsidR="006D4D10" w:rsidRPr="00F502A2">
        <w:rPr>
          <w:rFonts w:ascii="Times New Roman" w:hAnsi="Times New Roman" w:cs="Times New Roman"/>
          <w:sz w:val="24"/>
          <w:szCs w:val="24"/>
        </w:rPr>
        <w:t>консультирования по оформлению операций по определению взаимных обязательств (клиринг)</w:t>
      </w:r>
      <w:r w:rsidRPr="00F502A2">
        <w:rPr>
          <w:rFonts w:ascii="Times New Roman" w:hAnsi="Times New Roman" w:cs="Times New Roman"/>
          <w:sz w:val="24"/>
          <w:szCs w:val="24"/>
        </w:rPr>
        <w:t>;</w:t>
      </w:r>
    </w:p>
    <w:p w:rsidR="006D4D10" w:rsidRPr="00F502A2" w:rsidRDefault="006354DE" w:rsidP="004C4DBF">
      <w:pPr>
        <w:spacing w:after="0" w:line="240" w:lineRule="auto"/>
        <w:ind w:firstLine="709"/>
        <w:jc w:val="both"/>
        <w:rPr>
          <w:rFonts w:ascii="Times New Roman" w:hAnsi="Times New Roman" w:cs="Times New Roman"/>
          <w:sz w:val="24"/>
          <w:szCs w:val="24"/>
        </w:rPr>
      </w:pPr>
      <w:r w:rsidRPr="00F502A2">
        <w:rPr>
          <w:rFonts w:ascii="Times New Roman" w:hAnsi="Times New Roman" w:cs="Times New Roman"/>
          <w:sz w:val="24"/>
          <w:szCs w:val="24"/>
        </w:rPr>
        <w:t xml:space="preserve">- </w:t>
      </w:r>
      <w:r w:rsidR="006D4D10" w:rsidRPr="00F502A2">
        <w:rPr>
          <w:rFonts w:ascii="Times New Roman" w:hAnsi="Times New Roman" w:cs="Times New Roman"/>
          <w:sz w:val="24"/>
          <w:szCs w:val="24"/>
        </w:rPr>
        <w:t>консультирования по оформлению операций по покупке-продаже памятных монет из драгоценных металлов инвестиционных монет из драгоценных металлов</w:t>
      </w:r>
      <w:r w:rsidRPr="00F502A2">
        <w:rPr>
          <w:rFonts w:ascii="Times New Roman" w:hAnsi="Times New Roman" w:cs="Times New Roman"/>
          <w:sz w:val="24"/>
          <w:szCs w:val="24"/>
        </w:rPr>
        <w:t>.</w:t>
      </w:r>
    </w:p>
    <w:p w:rsidR="006D4D10" w:rsidRPr="004C4DBF" w:rsidRDefault="006D4D10" w:rsidP="004C4DBF">
      <w:pPr>
        <w:spacing w:after="0" w:line="240" w:lineRule="auto"/>
        <w:ind w:firstLine="709"/>
        <w:jc w:val="both"/>
        <w:rPr>
          <w:rFonts w:ascii="Times New Roman" w:hAnsi="Times New Roman" w:cs="Times New Roman"/>
          <w:sz w:val="24"/>
          <w:szCs w:val="24"/>
          <w:shd w:val="clear" w:color="auto" w:fill="FFFFFF"/>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 xml:space="preserve">практики </w:t>
      </w:r>
      <w:r w:rsidR="00E71E71" w:rsidRPr="001A3060">
        <w:rPr>
          <w:rFonts w:ascii="Times New Roman" w:hAnsi="Times New Roman"/>
          <w:b/>
          <w:sz w:val="24"/>
          <w:szCs w:val="24"/>
        </w:rPr>
        <w:t>(</w:t>
      </w:r>
      <w:r w:rsidR="00E71E71" w:rsidRPr="001A3060">
        <w:rPr>
          <w:rFonts w:ascii="Times New Roman" w:hAnsi="Times New Roman" w:cs="Times New Roman"/>
          <w:b/>
          <w:sz w:val="24"/>
          <w:szCs w:val="24"/>
        </w:rPr>
        <w:t>технологическая (прое</w:t>
      </w:r>
      <w:r w:rsidR="00153E82">
        <w:rPr>
          <w:rFonts w:ascii="Times New Roman" w:hAnsi="Times New Roman" w:cs="Times New Roman"/>
          <w:b/>
          <w:sz w:val="24"/>
          <w:szCs w:val="24"/>
        </w:rPr>
        <w:t>ктно-технологическая) практика 2</w:t>
      </w:r>
      <w:r w:rsidR="00E71E71" w:rsidRPr="001A3060">
        <w:rPr>
          <w:rFonts w:ascii="Times New Roman" w:hAnsi="Times New Roman"/>
          <w:b/>
          <w:sz w:val="24"/>
          <w:szCs w:val="24"/>
        </w:rPr>
        <w:t>)</w:t>
      </w:r>
    </w:p>
    <w:p w:rsidR="00376777" w:rsidRDefault="00376777" w:rsidP="00E71E71">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E71E71">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proofErr w:type="gramStart"/>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 и содержит выходные данные отчета.</w:t>
      </w:r>
      <w:proofErr w:type="gramEnd"/>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 </w:t>
      </w:r>
      <w:r w:rsidR="00B25B0F" w:rsidRPr="001854B9">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854B9">
        <w:rPr>
          <w:rFonts w:ascii="Times New Roman" w:eastAsia="Times New Roman" w:hAnsi="Times New Roman" w:cs="Times New Roman"/>
          <w:sz w:val="24"/>
          <w:szCs w:val="24"/>
        </w:rPr>
        <w:t>.</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Рекомендуемый объем данного раздела – </w:t>
      </w:r>
      <w:r w:rsidR="00B25B0F" w:rsidRPr="001854B9">
        <w:rPr>
          <w:rFonts w:ascii="Times New Roman" w:eastAsia="Times New Roman" w:hAnsi="Times New Roman" w:cs="Times New Roman"/>
          <w:sz w:val="24"/>
          <w:szCs w:val="24"/>
        </w:rPr>
        <w:t>1-</w:t>
      </w:r>
      <w:r w:rsidRPr="001854B9">
        <w:rPr>
          <w:rFonts w:ascii="Times New Roman" w:eastAsia="Times New Roman" w:hAnsi="Times New Roman" w:cs="Times New Roman"/>
          <w:sz w:val="24"/>
          <w:szCs w:val="24"/>
        </w:rPr>
        <w:t>2 страницы печатного текста.</w:t>
      </w:r>
    </w:p>
    <w:p w:rsidR="003F6AA6" w:rsidRPr="001854B9" w:rsidRDefault="00B25B0F" w:rsidP="001854B9">
      <w:pPr>
        <w:spacing w:after="0" w:line="240" w:lineRule="auto"/>
        <w:ind w:firstLine="709"/>
        <w:jc w:val="both"/>
        <w:rPr>
          <w:rFonts w:ascii="Times New Roman" w:eastAsia="Times New Roman" w:hAnsi="Times New Roman" w:cs="Times New Roman"/>
          <w:b/>
          <w:bCs/>
          <w:sz w:val="24"/>
          <w:szCs w:val="24"/>
        </w:rPr>
      </w:pPr>
      <w:r w:rsidRPr="001854B9">
        <w:rPr>
          <w:rFonts w:ascii="Times New Roman" w:eastAsia="Times New Roman" w:hAnsi="Times New Roman" w:cs="Times New Roman"/>
          <w:b/>
          <w:bCs/>
          <w:sz w:val="24"/>
          <w:szCs w:val="24"/>
        </w:rPr>
        <w:t>Основная часть</w:t>
      </w:r>
      <w:r w:rsidR="001854B9">
        <w:rPr>
          <w:rFonts w:ascii="Times New Roman" w:eastAsia="Times New Roman" w:hAnsi="Times New Roman" w:cs="Times New Roman"/>
          <w:b/>
          <w:bCs/>
          <w:sz w:val="24"/>
          <w:szCs w:val="24"/>
        </w:rPr>
        <w:t xml:space="preserve"> состоит из пяти</w:t>
      </w:r>
      <w:r w:rsidR="003F6AA6" w:rsidRPr="001854B9">
        <w:rPr>
          <w:rFonts w:ascii="Times New Roman" w:eastAsia="Times New Roman" w:hAnsi="Times New Roman" w:cs="Times New Roman"/>
          <w:b/>
          <w:bCs/>
          <w:sz w:val="24"/>
          <w:szCs w:val="24"/>
        </w:rPr>
        <w:t xml:space="preserve"> разделов:</w:t>
      </w:r>
    </w:p>
    <w:p w:rsidR="001854B9" w:rsidRPr="006354DE" w:rsidRDefault="001854B9" w:rsidP="001854B9">
      <w:pPr>
        <w:spacing w:after="0" w:line="240" w:lineRule="auto"/>
        <w:ind w:firstLine="709"/>
        <w:jc w:val="both"/>
        <w:rPr>
          <w:rFonts w:ascii="Times New Roman" w:hAnsi="Times New Roman" w:cs="Times New Roman"/>
          <w:sz w:val="24"/>
          <w:szCs w:val="24"/>
        </w:rPr>
      </w:pPr>
      <w:r w:rsidRPr="006354DE">
        <w:rPr>
          <w:rFonts w:ascii="Times New Roman" w:eastAsia="Times New Roman" w:hAnsi="Times New Roman" w:cs="Times New Roman"/>
          <w:b/>
          <w:bCs/>
          <w:sz w:val="24"/>
          <w:szCs w:val="24"/>
        </w:rPr>
        <w:t xml:space="preserve">Раздел 1. </w:t>
      </w:r>
      <w:r w:rsidRPr="006354DE">
        <w:rPr>
          <w:rFonts w:ascii="Times New Roman" w:hAnsi="Times New Roman" w:cs="Times New Roman"/>
          <w:sz w:val="24"/>
          <w:szCs w:val="24"/>
        </w:rPr>
        <w:t>Общая характеристика предприятия (организации, учреждения)</w:t>
      </w:r>
      <w:r w:rsidR="006354DE">
        <w:rPr>
          <w:rFonts w:ascii="Times New Roman" w:hAnsi="Times New Roman" w:cs="Times New Roman"/>
          <w:sz w:val="24"/>
          <w:szCs w:val="24"/>
        </w:rPr>
        <w:t>.</w:t>
      </w:r>
    </w:p>
    <w:p w:rsidR="001854B9" w:rsidRPr="006354DE" w:rsidRDefault="001854B9" w:rsidP="001854B9">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b/>
          <w:sz w:val="24"/>
          <w:szCs w:val="24"/>
        </w:rPr>
        <w:lastRenderedPageBreak/>
        <w:t>Раздел 2.</w:t>
      </w:r>
      <w:r w:rsidR="006354DE">
        <w:rPr>
          <w:rFonts w:ascii="Times New Roman" w:hAnsi="Times New Roman" w:cs="Times New Roman"/>
          <w:sz w:val="24"/>
          <w:szCs w:val="24"/>
        </w:rPr>
        <w:t xml:space="preserve"> </w:t>
      </w:r>
      <w:r w:rsidR="006354DE" w:rsidRPr="006354DE">
        <w:rPr>
          <w:rFonts w:ascii="Times New Roman" w:hAnsi="Times New Roman" w:cs="Times New Roman"/>
          <w:sz w:val="24"/>
          <w:szCs w:val="24"/>
        </w:rPr>
        <w:t>Финансовая и договорная документация предприятия</w:t>
      </w:r>
      <w:r w:rsidR="006354DE">
        <w:rPr>
          <w:rFonts w:ascii="Times New Roman" w:hAnsi="Times New Roman" w:cs="Times New Roman"/>
          <w:sz w:val="24"/>
          <w:szCs w:val="24"/>
        </w:rPr>
        <w:t>.</w:t>
      </w:r>
    </w:p>
    <w:p w:rsidR="001854B9" w:rsidRPr="006354DE" w:rsidRDefault="001854B9" w:rsidP="001854B9">
      <w:pPr>
        <w:spacing w:after="0" w:line="240" w:lineRule="auto"/>
        <w:ind w:firstLine="709"/>
        <w:jc w:val="both"/>
        <w:rPr>
          <w:rFonts w:ascii="Times New Roman" w:hAnsi="Times New Roman" w:cs="Times New Roman"/>
          <w:sz w:val="24"/>
          <w:szCs w:val="24"/>
        </w:rPr>
      </w:pPr>
      <w:r w:rsidRPr="006354DE">
        <w:rPr>
          <w:rFonts w:ascii="Times New Roman" w:hAnsi="Times New Roman" w:cs="Times New Roman"/>
          <w:b/>
          <w:sz w:val="24"/>
          <w:szCs w:val="24"/>
        </w:rPr>
        <w:t>Раздел 3.</w:t>
      </w:r>
      <w:r w:rsidR="006354DE">
        <w:rPr>
          <w:rFonts w:ascii="Times New Roman" w:hAnsi="Times New Roman" w:cs="Times New Roman"/>
          <w:sz w:val="24"/>
          <w:szCs w:val="24"/>
        </w:rPr>
        <w:t xml:space="preserve"> </w:t>
      </w:r>
      <w:r w:rsidR="006354DE" w:rsidRPr="006354DE">
        <w:rPr>
          <w:rFonts w:ascii="Times New Roman" w:hAnsi="Times New Roman" w:cs="Times New Roman"/>
          <w:sz w:val="24"/>
          <w:szCs w:val="24"/>
        </w:rPr>
        <w:t>Характеристика финансовых услуг</w:t>
      </w:r>
      <w:r w:rsidR="006354DE">
        <w:rPr>
          <w:rFonts w:ascii="Times New Roman" w:hAnsi="Times New Roman" w:cs="Times New Roman"/>
          <w:sz w:val="24"/>
          <w:szCs w:val="24"/>
        </w:rPr>
        <w:t>.</w:t>
      </w:r>
    </w:p>
    <w:p w:rsidR="001854B9" w:rsidRPr="006354DE" w:rsidRDefault="001854B9" w:rsidP="001854B9">
      <w:pPr>
        <w:spacing w:after="0" w:line="240" w:lineRule="auto"/>
        <w:ind w:firstLine="709"/>
        <w:jc w:val="both"/>
        <w:rPr>
          <w:rFonts w:ascii="Times New Roman" w:hAnsi="Times New Roman" w:cs="Times New Roman"/>
          <w:sz w:val="24"/>
          <w:szCs w:val="24"/>
          <w:shd w:val="clear" w:color="auto" w:fill="FFFFFF"/>
        </w:rPr>
      </w:pPr>
      <w:r w:rsidRPr="006354DE">
        <w:rPr>
          <w:rFonts w:ascii="Times New Roman" w:eastAsia="Times New Roman" w:hAnsi="Times New Roman" w:cs="Times New Roman"/>
          <w:b/>
          <w:bCs/>
          <w:sz w:val="24"/>
          <w:szCs w:val="24"/>
        </w:rPr>
        <w:t xml:space="preserve">Раздел 4. </w:t>
      </w:r>
      <w:r w:rsidR="006354DE" w:rsidRPr="006354DE">
        <w:rPr>
          <w:rFonts w:ascii="Times New Roman" w:hAnsi="Times New Roman" w:cs="Times New Roman"/>
          <w:sz w:val="24"/>
          <w:szCs w:val="24"/>
          <w:shd w:val="clear" w:color="auto" w:fill="FFFFFF"/>
        </w:rPr>
        <w:t>Финансовый консалтинг как комплекс услуг, направленных на оптимизацию процесса управления финансами</w:t>
      </w:r>
      <w:r w:rsidR="006354DE">
        <w:rPr>
          <w:rFonts w:ascii="Times New Roman" w:hAnsi="Times New Roman" w:cs="Times New Roman"/>
          <w:sz w:val="24"/>
          <w:szCs w:val="24"/>
          <w:shd w:val="clear" w:color="auto" w:fill="FFFFFF"/>
        </w:rPr>
        <w:t>.</w:t>
      </w:r>
    </w:p>
    <w:p w:rsidR="006354DE" w:rsidRDefault="001854B9" w:rsidP="001854B9">
      <w:pPr>
        <w:spacing w:after="0" w:line="240" w:lineRule="auto"/>
        <w:ind w:firstLine="709"/>
        <w:jc w:val="both"/>
        <w:rPr>
          <w:rFonts w:ascii="Times New Roman" w:hAnsi="Times New Roman" w:cs="Times New Roman"/>
          <w:sz w:val="24"/>
          <w:szCs w:val="24"/>
        </w:rPr>
      </w:pPr>
      <w:r w:rsidRPr="006354DE">
        <w:rPr>
          <w:rFonts w:ascii="Times New Roman" w:eastAsia="Times New Roman" w:hAnsi="Times New Roman" w:cs="Times New Roman"/>
          <w:b/>
          <w:bCs/>
          <w:sz w:val="24"/>
          <w:szCs w:val="24"/>
        </w:rPr>
        <w:t xml:space="preserve">Раздел 5. </w:t>
      </w:r>
      <w:r w:rsidRPr="006354DE">
        <w:rPr>
          <w:rFonts w:ascii="Times New Roman" w:hAnsi="Times New Roman" w:cs="Times New Roman"/>
          <w:sz w:val="24"/>
          <w:szCs w:val="24"/>
        </w:rPr>
        <w:t>Выполнение</w:t>
      </w:r>
      <w:r w:rsidR="006354DE">
        <w:rPr>
          <w:rFonts w:ascii="Times New Roman" w:hAnsi="Times New Roman" w:cs="Times New Roman"/>
          <w:sz w:val="24"/>
          <w:szCs w:val="24"/>
        </w:rPr>
        <w:t xml:space="preserve"> индивидуального задания.</w:t>
      </w:r>
    </w:p>
    <w:p w:rsidR="001854B9" w:rsidRPr="001854B9" w:rsidRDefault="001854B9" w:rsidP="001854B9">
      <w:pPr>
        <w:spacing w:after="0" w:line="240" w:lineRule="auto"/>
        <w:ind w:firstLine="709"/>
        <w:jc w:val="both"/>
        <w:rPr>
          <w:rFonts w:ascii="Times New Roman" w:hAnsi="Times New Roman"/>
          <w:b/>
          <w:sz w:val="24"/>
          <w:szCs w:val="24"/>
        </w:rPr>
      </w:pPr>
      <w:r>
        <w:rPr>
          <w:rFonts w:ascii="Times New Roman" w:eastAsia="Times New Roman" w:hAnsi="Times New Roman" w:cs="Times New Roman"/>
          <w:sz w:val="24"/>
          <w:szCs w:val="24"/>
        </w:rPr>
        <w:t xml:space="preserve">Более детальная информация о содержании каждого раздела отчета по производственной практике представлена в разделе </w:t>
      </w:r>
      <w:r w:rsidRPr="001854B9">
        <w:rPr>
          <w:rFonts w:ascii="Times New Roman" w:hAnsi="Times New Roman" w:cs="Times New Roman"/>
          <w:sz w:val="24"/>
          <w:szCs w:val="24"/>
        </w:rPr>
        <w:t>5.</w:t>
      </w:r>
      <w:r w:rsidRPr="00977D79">
        <w:rPr>
          <w:rFonts w:ascii="Times New Roman" w:hAnsi="Times New Roman" w:cs="Times New Roman"/>
          <w:b/>
          <w:sz w:val="24"/>
          <w:szCs w:val="24"/>
        </w:rPr>
        <w:t xml:space="preserve"> </w:t>
      </w:r>
      <w:r w:rsidRPr="001854B9">
        <w:rPr>
          <w:rFonts w:ascii="Times New Roman" w:hAnsi="Times New Roman" w:cs="Times New Roman"/>
          <w:sz w:val="24"/>
          <w:szCs w:val="24"/>
        </w:rPr>
        <w:t xml:space="preserve">Содержание </w:t>
      </w:r>
      <w:r w:rsidRPr="001854B9">
        <w:rPr>
          <w:rFonts w:ascii="Times New Roman" w:hAnsi="Times New Roman" w:cs="Times New Roman"/>
          <w:color w:val="000000" w:themeColor="text1"/>
          <w:sz w:val="24"/>
          <w:szCs w:val="24"/>
        </w:rPr>
        <w:t>практической подготовки в форме</w:t>
      </w:r>
      <w:r w:rsidRPr="001854B9">
        <w:rPr>
          <w:bCs/>
        </w:rPr>
        <w:t xml:space="preserve"> </w:t>
      </w:r>
      <w:r w:rsidRPr="001854B9">
        <w:rPr>
          <w:rFonts w:ascii="Times New Roman" w:hAnsi="Times New Roman" w:cs="Times New Roman"/>
          <w:sz w:val="24"/>
          <w:szCs w:val="24"/>
        </w:rPr>
        <w:t xml:space="preserve"> производственной</w:t>
      </w:r>
      <w:r w:rsidRPr="001854B9">
        <w:rPr>
          <w:rFonts w:ascii="Times New Roman" w:hAnsi="Times New Roman"/>
          <w:sz w:val="24"/>
          <w:szCs w:val="24"/>
        </w:rPr>
        <w:t xml:space="preserve"> практики (</w:t>
      </w:r>
      <w:r w:rsidRPr="001854B9">
        <w:rPr>
          <w:rFonts w:ascii="Times New Roman" w:hAnsi="Times New Roman" w:cs="Times New Roman"/>
          <w:sz w:val="24"/>
          <w:szCs w:val="24"/>
        </w:rPr>
        <w:t>технологическая (прое</w:t>
      </w:r>
      <w:r w:rsidR="00153E82">
        <w:rPr>
          <w:rFonts w:ascii="Times New Roman" w:hAnsi="Times New Roman" w:cs="Times New Roman"/>
          <w:sz w:val="24"/>
          <w:szCs w:val="24"/>
        </w:rPr>
        <w:t>ктно-технологическая) практика 2</w:t>
      </w:r>
      <w:r w:rsidRPr="001854B9">
        <w:rPr>
          <w:rFonts w:ascii="Times New Roman" w:hAnsi="Times New Roman"/>
          <w:sz w:val="24"/>
          <w:szCs w:val="24"/>
        </w:rPr>
        <w:t>)</w:t>
      </w:r>
      <w:r>
        <w:rPr>
          <w:rFonts w:ascii="Times New Roman" w:hAnsi="Times New Roman"/>
          <w:b/>
          <w:sz w:val="24"/>
          <w:szCs w:val="24"/>
        </w:rPr>
        <w:t xml:space="preserve"> </w:t>
      </w:r>
      <w:r>
        <w:rPr>
          <w:rFonts w:ascii="Times New Roman" w:hAnsi="Times New Roman" w:cs="Times New Roman"/>
          <w:sz w:val="24"/>
          <w:szCs w:val="24"/>
        </w:rPr>
        <w:t>данных М</w:t>
      </w:r>
      <w:r w:rsidRPr="008428FA">
        <w:rPr>
          <w:rFonts w:ascii="Times New Roman" w:hAnsi="Times New Roman" w:cs="Times New Roman"/>
          <w:sz w:val="24"/>
          <w:szCs w:val="24"/>
        </w:rPr>
        <w:t>етодических указаний</w:t>
      </w:r>
      <w:r>
        <w:rPr>
          <w:rFonts w:ascii="Times New Roman" w:hAnsi="Times New Roman" w:cs="Times New Roman"/>
          <w:sz w:val="24"/>
          <w:szCs w:val="24"/>
        </w:rPr>
        <w:t>.</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w:t>
      </w:r>
      <w:proofErr w:type="gramStart"/>
      <w:r w:rsidRPr="003F6AA6">
        <w:rPr>
          <w:rFonts w:ascii="Times New Roman" w:eastAsia="Times New Roman" w:hAnsi="Times New Roman" w:cs="Times New Roman"/>
          <w:sz w:val="24"/>
          <w:szCs w:val="24"/>
        </w:rPr>
        <w:t>а о ее</w:t>
      </w:r>
      <w:proofErr w:type="gramEnd"/>
      <w:r w:rsidRPr="003F6AA6">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gramStart"/>
      <w:r w:rsidRPr="003F6AA6">
        <w:rPr>
          <w:rFonts w:ascii="Times New Roman" w:eastAsia="Times New Roman" w:hAnsi="Times New Roman" w:cs="Times New Roman"/>
          <w:sz w:val="24"/>
          <w:szCs w:val="24"/>
        </w:rPr>
        <w:t>интернет-источники</w:t>
      </w:r>
      <w:proofErr w:type="gramEnd"/>
      <w:r w:rsidRPr="003F6AA6">
        <w:rPr>
          <w:rFonts w:ascii="Times New Roman" w:eastAsia="Times New Roman" w:hAnsi="Times New Roman" w:cs="Times New Roman"/>
          <w:sz w:val="24"/>
          <w:szCs w:val="24"/>
        </w:rPr>
        <w:t xml:space="preserve"> указывают с указанием адреса (ресурса).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E71E71">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E71E71" w:rsidP="00E71E71">
      <w:pPr>
        <w:pStyle w:val="ac"/>
        <w:widowControl w:val="0"/>
        <w:suppressAutoHyphens/>
        <w:autoSpaceDN w:val="0"/>
        <w:spacing w:after="0" w:line="240" w:lineRule="auto"/>
        <w:ind w:left="0" w:firstLine="709"/>
        <w:outlineLvl w:val="1"/>
        <w:rPr>
          <w:rFonts w:ascii="Times New Roman" w:hAnsi="Times New Roman"/>
          <w:sz w:val="24"/>
          <w:szCs w:val="24"/>
        </w:rPr>
      </w:pPr>
      <w:r>
        <w:rPr>
          <w:rFonts w:ascii="Times New Roman" w:hAnsi="Times New Roman"/>
          <w:sz w:val="24"/>
          <w:szCs w:val="24"/>
        </w:rPr>
        <w:t xml:space="preserve">- </w:t>
      </w:r>
      <w:r w:rsidR="00652C12" w:rsidRPr="00977D79">
        <w:rPr>
          <w:rFonts w:ascii="Times New Roman" w:hAnsi="Times New Roman"/>
          <w:sz w:val="24"/>
          <w:szCs w:val="24"/>
        </w:rPr>
        <w:t xml:space="preserve">Заявление </w:t>
      </w:r>
      <w:r w:rsidR="00652C12" w:rsidRPr="00977D79">
        <w:rPr>
          <w:rFonts w:ascii="Times New Roman" w:hAnsi="Times New Roman"/>
          <w:color w:val="000000" w:themeColor="text1"/>
          <w:sz w:val="24"/>
          <w:szCs w:val="24"/>
        </w:rPr>
        <w:t xml:space="preserve">о практической подготовке </w:t>
      </w:r>
      <w:proofErr w:type="gramStart"/>
      <w:r w:rsidR="00652C12" w:rsidRPr="00977D79">
        <w:rPr>
          <w:rFonts w:ascii="Times New Roman" w:hAnsi="Times New Roman"/>
          <w:color w:val="000000" w:themeColor="text1"/>
          <w:sz w:val="24"/>
          <w:szCs w:val="24"/>
        </w:rPr>
        <w:t>обучающихся</w:t>
      </w:r>
      <w:proofErr w:type="gramEnd"/>
      <w:r w:rsidR="00652C12" w:rsidRPr="00977D79">
        <w:rPr>
          <w:rFonts w:ascii="Times New Roman" w:hAnsi="Times New Roman"/>
          <w:sz w:val="24"/>
          <w:szCs w:val="24"/>
        </w:rPr>
        <w:t xml:space="preserve"> (</w:t>
      </w:r>
      <w:r w:rsidR="00652C12"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00652C12"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hd w:val="clear" w:color="auto" w:fill="FFFFFF"/>
        <w:tabs>
          <w:tab w:val="left" w:pos="720"/>
        </w:tabs>
        <w:suppressAutoHyphens/>
        <w:autoSpaceDN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xml:space="preserve">- </w:t>
      </w:r>
      <w:r w:rsidR="001E1D7E" w:rsidRPr="00977D79">
        <w:rPr>
          <w:rFonts w:ascii="Times New Roman" w:hAnsi="Times New Roman"/>
          <w:color w:val="000000" w:themeColor="text1"/>
          <w:sz w:val="24"/>
          <w:szCs w:val="24"/>
        </w:rPr>
        <w:t xml:space="preserve">Договор о практической подготовке </w:t>
      </w:r>
      <w:proofErr w:type="gramStart"/>
      <w:r w:rsidR="001E1D7E" w:rsidRPr="00977D79">
        <w:rPr>
          <w:rFonts w:ascii="Times New Roman" w:hAnsi="Times New Roman"/>
          <w:color w:val="000000" w:themeColor="text1"/>
          <w:sz w:val="24"/>
          <w:szCs w:val="24"/>
        </w:rPr>
        <w:t>обучающихся</w:t>
      </w:r>
      <w:proofErr w:type="gramEnd"/>
      <w:r w:rsidR="001E1D7E" w:rsidRPr="00977D79">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1E1D7E"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uppressAutoHyphens/>
        <w:autoSpaceDN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Задание </w:t>
      </w:r>
      <w:r w:rsidR="001E1D7E" w:rsidRPr="00977D79">
        <w:rPr>
          <w:rFonts w:ascii="Times New Roman" w:hAnsi="Times New Roman"/>
          <w:sz w:val="24"/>
          <w:szCs w:val="24"/>
        </w:rPr>
        <w:t>для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008428FA" w:rsidRPr="00977D79">
        <w:rPr>
          <w:rFonts w:ascii="Times New Roman" w:hAnsi="Times New Roman"/>
          <w:sz w:val="24"/>
          <w:szCs w:val="24"/>
        </w:rPr>
        <w:t>)</w:t>
      </w:r>
      <w:r>
        <w:rPr>
          <w:rFonts w:ascii="Times New Roman" w:hAnsi="Times New Roman"/>
          <w:sz w:val="24"/>
          <w:szCs w:val="24"/>
        </w:rPr>
        <w:t>;</w:t>
      </w:r>
    </w:p>
    <w:p w:rsidR="001E1D7E" w:rsidRPr="00977D79" w:rsidRDefault="00E71E71" w:rsidP="00E71E71">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E1D7E" w:rsidRPr="00977D79">
        <w:rPr>
          <w:rFonts w:ascii="Times New Roman" w:hAnsi="Times New Roman"/>
          <w:sz w:val="24"/>
          <w:szCs w:val="24"/>
        </w:rPr>
        <w:t>Совместный рабочий график (план) программы в форме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1E1D7E"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001E1D7E"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w:t>
      </w:r>
      <w:r w:rsidR="008428FA" w:rsidRPr="00977D79">
        <w:rPr>
          <w:rFonts w:ascii="Times New Roman" w:hAnsi="Times New Roman"/>
          <w:sz w:val="24"/>
          <w:szCs w:val="24"/>
        </w:rPr>
        <w:t>. (</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F1450"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r>
        <w:rPr>
          <w:rFonts w:ascii="Times New Roman" w:hAnsi="Times New Roman"/>
          <w:sz w:val="24"/>
          <w:szCs w:val="24"/>
        </w:rPr>
        <w:t>.</w:t>
      </w:r>
    </w:p>
    <w:p w:rsidR="00DE0B8A" w:rsidRPr="00E71E71" w:rsidRDefault="00DE0B8A" w:rsidP="001854B9">
      <w:pPr>
        <w:spacing w:after="0" w:line="240" w:lineRule="auto"/>
        <w:jc w:val="center"/>
        <w:rPr>
          <w:rFonts w:ascii="Times New Roman" w:hAnsi="Times New Roman" w:cs="Times New Roman"/>
          <w:sz w:val="24"/>
          <w:szCs w:val="24"/>
        </w:rPr>
      </w:pPr>
    </w:p>
    <w:p w:rsidR="00E71E71" w:rsidRPr="00E71E71" w:rsidRDefault="00E71E71" w:rsidP="001854B9">
      <w:pPr>
        <w:spacing w:after="0" w:line="240" w:lineRule="auto"/>
        <w:jc w:val="center"/>
        <w:rPr>
          <w:rFonts w:ascii="Times New Roman" w:hAnsi="Times New Roman" w:cs="Times New Roman"/>
          <w:sz w:val="24"/>
          <w:szCs w:val="24"/>
        </w:rPr>
      </w:pPr>
    </w:p>
    <w:p w:rsidR="00E71E71" w:rsidRPr="00E71E71" w:rsidRDefault="00977D79" w:rsidP="001854B9">
      <w:pPr>
        <w:spacing w:after="0" w:line="240" w:lineRule="auto"/>
        <w:jc w:val="center"/>
        <w:rPr>
          <w:rFonts w:ascii="Times New Roman" w:hAnsi="Times New Roman" w:cs="Times New Roman"/>
          <w:b/>
          <w:bCs/>
          <w:sz w:val="24"/>
          <w:szCs w:val="24"/>
        </w:rPr>
      </w:pPr>
      <w:r w:rsidRPr="00E71E71">
        <w:rPr>
          <w:rStyle w:val="a9"/>
          <w:rFonts w:eastAsiaTheme="majorEastAsia"/>
          <w:bCs w:val="0"/>
          <w:sz w:val="24"/>
          <w:szCs w:val="24"/>
        </w:rPr>
        <w:t>7</w:t>
      </w:r>
      <w:r w:rsidR="00F44362" w:rsidRPr="00E71E71">
        <w:rPr>
          <w:rStyle w:val="a9"/>
          <w:rFonts w:eastAsiaTheme="majorEastAsia"/>
          <w:bCs w:val="0"/>
          <w:sz w:val="24"/>
          <w:szCs w:val="24"/>
        </w:rPr>
        <w:t xml:space="preserve">. </w:t>
      </w:r>
      <w:r w:rsidR="008428FA" w:rsidRPr="00E71E71">
        <w:rPr>
          <w:rFonts w:ascii="Times New Roman" w:hAnsi="Times New Roman" w:cs="Times New Roman"/>
          <w:b/>
          <w:bCs/>
          <w:iCs/>
          <w:sz w:val="24"/>
          <w:szCs w:val="24"/>
        </w:rPr>
        <w:t xml:space="preserve">Требования к оформлению отчета </w:t>
      </w:r>
      <w:r w:rsidR="00376777" w:rsidRPr="00E71E71">
        <w:rPr>
          <w:rFonts w:ascii="Times New Roman" w:hAnsi="Times New Roman" w:cs="Times New Roman"/>
          <w:b/>
          <w:sz w:val="24"/>
          <w:szCs w:val="24"/>
        </w:rPr>
        <w:t>практической подготовки в форме</w:t>
      </w:r>
    </w:p>
    <w:p w:rsidR="00E71E71" w:rsidRPr="00E71E71" w:rsidRDefault="00E71E71" w:rsidP="001854B9">
      <w:pPr>
        <w:spacing w:after="0" w:line="240" w:lineRule="auto"/>
        <w:jc w:val="center"/>
        <w:rPr>
          <w:rFonts w:ascii="Times New Roman" w:hAnsi="Times New Roman" w:cs="Times New Roman"/>
          <w:b/>
          <w:sz w:val="24"/>
          <w:szCs w:val="24"/>
        </w:rPr>
      </w:pPr>
      <w:r w:rsidRPr="00E71E71">
        <w:rPr>
          <w:rFonts w:ascii="Times New Roman" w:hAnsi="Times New Roman" w:cs="Times New Roman"/>
          <w:b/>
          <w:sz w:val="24"/>
          <w:szCs w:val="24"/>
        </w:rPr>
        <w:t>производственной практики (технологическая (прое</w:t>
      </w:r>
      <w:r w:rsidR="00153E82">
        <w:rPr>
          <w:rFonts w:ascii="Times New Roman" w:hAnsi="Times New Roman" w:cs="Times New Roman"/>
          <w:b/>
          <w:sz w:val="24"/>
          <w:szCs w:val="24"/>
        </w:rPr>
        <w:t>ктно-технологическая) практика 2</w:t>
      </w:r>
      <w:r w:rsidRPr="00E71E71">
        <w:rPr>
          <w:rFonts w:ascii="Times New Roman" w:hAnsi="Times New Roman" w:cs="Times New Roman"/>
          <w:b/>
          <w:sz w:val="24"/>
          <w:szCs w:val="24"/>
        </w:rPr>
        <w:t>)</w:t>
      </w:r>
    </w:p>
    <w:p w:rsidR="00E71E71" w:rsidRDefault="00E71E71" w:rsidP="001854B9">
      <w:pPr>
        <w:spacing w:after="0" w:line="240" w:lineRule="auto"/>
        <w:jc w:val="center"/>
        <w:rPr>
          <w:rFonts w:ascii="Times New Roman" w:hAnsi="Times New Roman" w:cs="Times New Roman"/>
          <w:sz w:val="24"/>
          <w:szCs w:val="24"/>
        </w:rPr>
      </w:pP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rPr>
        <w:lastRenderedPageBreak/>
        <w:t>.</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w:t>
      </w:r>
      <w:proofErr w:type="gramStart"/>
      <w:r w:rsidRPr="004E7DBE">
        <w:rPr>
          <w:rFonts w:ascii="Times New Roman" w:hAnsi="Times New Roman"/>
          <w:sz w:val="24"/>
          <w:szCs w:val="24"/>
        </w:rPr>
        <w:t>4</w:t>
      </w:r>
      <w:proofErr w:type="gramEnd"/>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4E7DBE">
        <w:rPr>
          <w:rFonts w:ascii="Times New Roman" w:hAnsi="Times New Roman"/>
          <w:sz w:val="24"/>
          <w:szCs w:val="24"/>
        </w:rPr>
        <w:t>правое</w:t>
      </w:r>
      <w:proofErr w:type="gramEnd"/>
      <w:r w:rsidRPr="004E7DBE">
        <w:rPr>
          <w:rFonts w:ascii="Times New Roman" w:hAnsi="Times New Roman"/>
          <w:sz w:val="24"/>
          <w:szCs w:val="24"/>
        </w:rPr>
        <w:t xml:space="preserve"> – 10 мм, верхнее и нижнее – 20 мм, левое – 30 мм.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w:t>
      </w:r>
      <w:proofErr w:type="spellStart"/>
      <w:r w:rsidRPr="004E7DBE">
        <w:rPr>
          <w:rFonts w:ascii="Times New Roman" w:hAnsi="Times New Roman"/>
          <w:sz w:val="24"/>
          <w:szCs w:val="24"/>
        </w:rPr>
        <w:t>Times</w:t>
      </w:r>
      <w:proofErr w:type="spellEnd"/>
      <w:r w:rsidRPr="004E7DBE">
        <w:rPr>
          <w:rFonts w:ascii="Times New Roman" w:hAnsi="Times New Roman"/>
          <w:sz w:val="24"/>
          <w:szCs w:val="24"/>
        </w:rPr>
        <w:t xml:space="preserve"> </w:t>
      </w:r>
      <w:proofErr w:type="spellStart"/>
      <w:r w:rsidRPr="004E7DBE">
        <w:rPr>
          <w:rFonts w:ascii="Times New Roman" w:hAnsi="Times New Roman"/>
          <w:sz w:val="24"/>
          <w:szCs w:val="24"/>
        </w:rPr>
        <w:t>New</w:t>
      </w:r>
      <w:proofErr w:type="spellEnd"/>
      <w:r w:rsidRPr="004E7DBE">
        <w:rPr>
          <w:rFonts w:ascii="Times New Roman" w:hAnsi="Times New Roman"/>
          <w:sz w:val="24"/>
          <w:szCs w:val="24"/>
        </w:rPr>
        <w:t xml:space="preserve"> </w:t>
      </w:r>
      <w:proofErr w:type="spellStart"/>
      <w:r w:rsidRPr="004E7DBE">
        <w:rPr>
          <w:rFonts w:ascii="Times New Roman" w:hAnsi="Times New Roman"/>
          <w:sz w:val="24"/>
          <w:szCs w:val="24"/>
        </w:rPr>
        <w:t>Roman</w:t>
      </w:r>
      <w:proofErr w:type="spellEnd"/>
      <w:r w:rsidRPr="004E7DBE">
        <w:rPr>
          <w:rFonts w:ascii="Times New Roman" w:hAnsi="Times New Roman"/>
          <w:sz w:val="24"/>
          <w:szCs w:val="24"/>
        </w:rPr>
        <w:t xml:space="preserve">, размер: 14 </w:t>
      </w:r>
      <w:proofErr w:type="spellStart"/>
      <w:r w:rsidRPr="004E7DBE">
        <w:rPr>
          <w:rFonts w:ascii="Times New Roman" w:hAnsi="Times New Roman"/>
          <w:sz w:val="24"/>
          <w:szCs w:val="24"/>
        </w:rPr>
        <w:t>pt</w:t>
      </w:r>
      <w:proofErr w:type="spellEnd"/>
      <w:r w:rsidRPr="004E7DBE">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7DBE">
        <w:rPr>
          <w:rFonts w:ascii="Times New Roman" w:hAnsi="Times New Roman"/>
          <w:sz w:val="24"/>
          <w:szCs w:val="24"/>
        </w:rPr>
        <w:t>pt</w:t>
      </w:r>
      <w:proofErr w:type="spellEnd"/>
      <w:r w:rsidRPr="004E7DBE">
        <w:rPr>
          <w:rFonts w:ascii="Times New Roman" w:hAnsi="Times New Roman"/>
          <w:sz w:val="24"/>
          <w:szCs w:val="24"/>
        </w:rPr>
        <w:t xml:space="preserve">).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7DBE">
        <w:rPr>
          <w:rFonts w:ascii="Times New Roman" w:hAnsi="Times New Roman"/>
          <w:sz w:val="24"/>
          <w:szCs w:val="24"/>
        </w:rPr>
        <w:t>ст вкл</w:t>
      </w:r>
      <w:proofErr w:type="gramEnd"/>
      <w:r w:rsidRPr="004E7DBE">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10" w:history="1">
        <w:proofErr w:type="gramStart"/>
        <w:r w:rsidRPr="004E7DBE">
          <w:rPr>
            <w:rStyle w:val="af"/>
            <w:rFonts w:ascii="Times New Roman" w:hAnsi="Times New Roman"/>
            <w:color w:val="auto"/>
            <w:sz w:val="24"/>
            <w:szCs w:val="24"/>
          </w:rPr>
          <w:t>заглавной</w:t>
        </w:r>
        <w:proofErr w:type="gramEnd"/>
        <w:r w:rsidRPr="004E7DBE">
          <w:rPr>
            <w:rStyle w:val="af"/>
            <w:rFonts w:ascii="Times New Roman" w:hAnsi="Times New Roman"/>
            <w:color w:val="auto"/>
            <w:sz w:val="24"/>
            <w:szCs w:val="24"/>
          </w:rPr>
          <w:t xml:space="preserve">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7DBE">
        <w:rPr>
          <w:rFonts w:ascii="Times New Roman" w:hAnsi="Times New Roman"/>
          <w:sz w:val="24"/>
          <w:szCs w:val="24"/>
        </w:rPr>
        <w:t>кст сл</w:t>
      </w:r>
      <w:proofErr w:type="gramEnd"/>
      <w:r w:rsidRPr="004E7DBE">
        <w:rPr>
          <w:rFonts w:ascii="Times New Roman" w:hAnsi="Times New Roman"/>
          <w:sz w:val="24"/>
          <w:szCs w:val="24"/>
        </w:rPr>
        <w:t>едует через интервал после заголовка.</w:t>
      </w:r>
    </w:p>
    <w:p w:rsidR="00AF4E9D" w:rsidRPr="004E7DBE" w:rsidRDefault="00AF4E9D" w:rsidP="00AF4E9D">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F4E9D" w:rsidRPr="004E7DBE" w:rsidRDefault="00AF4E9D" w:rsidP="00AF4E9D">
      <w:pPr>
        <w:pStyle w:val="formattext"/>
        <w:numPr>
          <w:ilvl w:val="0"/>
          <w:numId w:val="1"/>
        </w:numPr>
        <w:spacing w:before="0" w:beforeAutospacing="0" w:after="0" w:afterAutospacing="0"/>
        <w:ind w:left="0" w:firstLine="709"/>
        <w:jc w:val="center"/>
      </w:pPr>
    </w:p>
    <w:p w:rsidR="00AF4E9D" w:rsidRPr="004E7DBE" w:rsidRDefault="00AF4E9D" w:rsidP="00AF4E9D">
      <w:pPr>
        <w:pStyle w:val="formattext"/>
        <w:numPr>
          <w:ilvl w:val="0"/>
          <w:numId w:val="1"/>
        </w:numPr>
        <w:spacing w:before="0" w:beforeAutospacing="0" w:after="0" w:afterAutospacing="0"/>
        <w:ind w:left="0" w:firstLine="0"/>
        <w:jc w:val="center"/>
      </w:pPr>
      <w:r w:rsidRPr="004E7DBE">
        <w:t>1</w:t>
      </w:r>
      <w:r w:rsidRPr="004E7DBE">
        <w:rPr>
          <w:bCs/>
        </w:rPr>
        <w:t xml:space="preserve"> Типы и основные размеры</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AF4E9D" w:rsidRPr="004E7DBE"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4E7DBE">
        <w:rPr>
          <w:rFonts w:ascii="Times New Roman" w:eastAsia="Calibri" w:hAnsi="Times New Roman"/>
          <w:sz w:val="24"/>
          <w:szCs w:val="24"/>
          <w:lang w:eastAsia="en-US"/>
        </w:rPr>
        <w:t xml:space="preserve">- применять сокращения слов, кроме установленных правилами русской орфографии, </w:t>
      </w:r>
      <w:r w:rsidRPr="004E7DBE">
        <w:rPr>
          <w:rFonts w:ascii="Times New Roman" w:eastAsia="Calibri" w:hAnsi="Times New Roman"/>
          <w:sz w:val="24"/>
          <w:szCs w:val="24"/>
          <w:lang w:eastAsia="en-US"/>
        </w:rPr>
        <w:lastRenderedPageBreak/>
        <w:t>соответствующими государственными стандартами;</w:t>
      </w:r>
      <w:proofErr w:type="gramEnd"/>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применять математический знак минус</w:t>
      </w:r>
      <w:proofErr w:type="gramStart"/>
      <w:r w:rsidRPr="004E7DBE">
        <w:rPr>
          <w:rFonts w:ascii="Times New Roman" w:hAnsi="Times New Roman"/>
          <w:sz w:val="24"/>
          <w:szCs w:val="24"/>
        </w:rPr>
        <w:t xml:space="preserve"> (-) </w:t>
      </w:r>
      <w:proofErr w:type="gramEnd"/>
      <w:r w:rsidRPr="004E7DBE">
        <w:rPr>
          <w:rFonts w:ascii="Times New Roman" w:hAnsi="Times New Roman"/>
          <w:sz w:val="24"/>
          <w:szCs w:val="24"/>
        </w:rPr>
        <w:t>перед отрицательными значениями величин (следует писать слово «минус»);</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06AB8" w:rsidRPr="00806AB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1.25pt;height:12.75pt"/>
        </w:pict>
      </w:r>
      <w:r w:rsidRPr="004E7DBE">
        <w:rPr>
          <w:rFonts w:ascii="Times New Roman" w:hAnsi="Times New Roman"/>
          <w:sz w:val="24"/>
          <w:szCs w:val="24"/>
        </w:rPr>
        <w:t xml:space="preserve">(больше или равно), </w:t>
      </w:r>
      <w:r w:rsidR="00806AB8" w:rsidRPr="00806AB8">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1.25pt;height:12.75pt"/>
        </w:pict>
      </w:r>
      <w:r w:rsidRPr="004E7DBE">
        <w:rPr>
          <w:rFonts w:ascii="Times New Roman" w:hAnsi="Times New Roman"/>
          <w:sz w:val="24"/>
          <w:szCs w:val="24"/>
        </w:rPr>
        <w:t>(меньше или равно), (не равно), а также знаки N (номер), % (процент).</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иллюстраций</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 xml:space="preserve">обозначается словом «Рисунок», с указанием номера и заголовка, например:  </w:t>
      </w: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5040924" cy="204567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0" cy="2046073"/>
                    </a:xfrm>
                    <a:prstGeom prst="rect">
                      <a:avLst/>
                    </a:prstGeom>
                    <a:noFill/>
                    <a:ln>
                      <a:noFill/>
                    </a:ln>
                  </pic:spPr>
                </pic:pic>
              </a:graphicData>
            </a:graphic>
          </wp:inline>
        </w:drawing>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4800" cy="1987550"/>
                    </a:xfrm>
                    <a:prstGeom prst="rect">
                      <a:avLst/>
                    </a:prstGeom>
                    <a:noFill/>
                    <a:ln>
                      <a:noFill/>
                    </a:ln>
                  </pic:spPr>
                </pic:pic>
              </a:graphicData>
            </a:graphic>
          </wp:inline>
        </w:drawing>
      </w:r>
    </w:p>
    <w:p w:rsidR="00AF4E9D"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4127500" cy="2362200"/>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500" cy="2362200"/>
                    </a:xfrm>
                    <a:prstGeom prst="rect">
                      <a:avLst/>
                    </a:prstGeom>
                    <a:noFill/>
                    <a:ln>
                      <a:noFill/>
                    </a:ln>
                  </pic:spPr>
                </pic:pic>
              </a:graphicData>
            </a:graphic>
          </wp:inline>
        </w:drawing>
      </w: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AF4E9D" w:rsidRPr="00DD7BB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Рисунки каждого приложения обозначают отдельной нумерацией арабскими цифрами </w:t>
      </w:r>
      <w:r w:rsidRPr="00067410">
        <w:rPr>
          <w:rFonts w:ascii="Times New Roman" w:hAnsi="Times New Roman"/>
          <w:sz w:val="24"/>
          <w:szCs w:val="24"/>
        </w:rPr>
        <w:lastRenderedPageBreak/>
        <w:t>с добавлением перед цифрой обозначения приложения (например, рисунок А.2).</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таблиц</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2344"/>
        <w:gridCol w:w="3269"/>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2344"/>
        <w:gridCol w:w="3162"/>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10"/>
          <w:szCs w:val="10"/>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6"/>
        <w:gridCol w:w="1516"/>
        <w:gridCol w:w="1517"/>
        <w:gridCol w:w="1510"/>
      </w:tblGrid>
      <w:tr w:rsidR="00AF4E9D" w:rsidRPr="00EA3FF1" w:rsidTr="006F4936">
        <w:tc>
          <w:tcPr>
            <w:tcW w:w="509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Группа основных</w:t>
            </w:r>
          </w:p>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AF4E9D" w:rsidRPr="00EA3FF1" w:rsidTr="006F4936">
        <w:trPr>
          <w:trHeight w:val="387"/>
        </w:trPr>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40,4</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46,5</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8,3</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1,7</w:t>
            </w:r>
          </w:p>
        </w:tc>
      </w:tr>
    </w:tbl>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w:t>
      </w:r>
      <w:r w:rsidRPr="00067410">
        <w:rPr>
          <w:rFonts w:ascii="Times New Roman" w:hAnsi="Times New Roman"/>
          <w:sz w:val="24"/>
          <w:szCs w:val="24"/>
        </w:rPr>
        <w:lastRenderedPageBreak/>
        <w:t xml:space="preserve">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Таблица Б.4 – Динамика показателей за 2018–2020 гг.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E9D" w:rsidRPr="00712EC1" w:rsidRDefault="00AF4E9D" w:rsidP="00AF4E9D">
      <w:pPr>
        <w:pStyle w:val="ae"/>
        <w:spacing w:before="0" w:beforeAutospacing="0" w:after="0" w:afterAutospacing="0"/>
        <w:rPr>
          <w:sz w:val="28"/>
          <w:szCs w:val="28"/>
        </w:rPr>
      </w:pPr>
    </w:p>
    <w:p w:rsidR="00AF4E9D" w:rsidRPr="00067410" w:rsidRDefault="00AF4E9D" w:rsidP="00AF4E9D">
      <w:pPr>
        <w:pStyle w:val="ae"/>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E9D" w:rsidRPr="00067410" w:rsidRDefault="00AF4E9D" w:rsidP="00AF4E9D">
      <w:pPr>
        <w:pStyle w:val="ae"/>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E9D" w:rsidRPr="00067410" w:rsidRDefault="00AF4E9D" w:rsidP="00AF4E9D">
      <w:pPr>
        <w:pStyle w:val="ae"/>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AF4E9D" w:rsidRPr="00067410" w:rsidRDefault="00AF4E9D" w:rsidP="00AF4E9D">
      <w:pPr>
        <w:pStyle w:val="ae"/>
        <w:numPr>
          <w:ilvl w:val="0"/>
          <w:numId w:val="1"/>
        </w:numPr>
        <w:spacing w:before="0" w:beforeAutospacing="0" w:after="0" w:afterAutospacing="0"/>
        <w:ind w:left="0" w:firstLine="720"/>
        <w:jc w:val="center"/>
      </w:pPr>
    </w:p>
    <w:p w:rsidR="00AF4E9D" w:rsidRPr="00067410" w:rsidRDefault="00AF4E9D" w:rsidP="00AF4E9D">
      <w:pPr>
        <w:pStyle w:val="ae"/>
        <w:numPr>
          <w:ilvl w:val="0"/>
          <w:numId w:val="1"/>
        </w:numPr>
        <w:spacing w:before="0" w:beforeAutospacing="0" w:after="0" w:afterAutospacing="0"/>
        <w:ind w:left="0" w:firstLine="0"/>
        <w:jc w:val="center"/>
      </w:pPr>
      <w:r w:rsidRPr="00067410">
        <w:t>Примеры оформления нормативно-правовых актов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4" w:history="1">
        <w:r w:rsidR="005016DB">
          <w:rPr>
            <w:rStyle w:val="af"/>
          </w:rPr>
          <w:t>http://www.consultant.ru</w:t>
        </w:r>
      </w:hyperlink>
      <w:r w:rsidRPr="00067410">
        <w:t xml:space="preserve">   </w:t>
      </w:r>
    </w:p>
    <w:p w:rsidR="00AF4E9D" w:rsidRDefault="00AF4E9D" w:rsidP="00AF4E9D">
      <w:pPr>
        <w:rPr>
          <w:rFonts w:ascii="Times New Roman" w:eastAsia="Times New Roman" w:hAnsi="Times New Roman" w:cs="Times New Roman"/>
          <w:sz w:val="24"/>
          <w:szCs w:val="24"/>
        </w:rPr>
      </w:pPr>
    </w:p>
    <w:p w:rsidR="00AF4E9D" w:rsidRPr="00067410" w:rsidRDefault="00AF4E9D" w:rsidP="00AF4E9D">
      <w:pPr>
        <w:pStyle w:val="ae"/>
        <w:numPr>
          <w:ilvl w:val="0"/>
          <w:numId w:val="1"/>
        </w:numPr>
        <w:spacing w:before="0" w:beforeAutospacing="0" w:after="0" w:afterAutospacing="0"/>
        <w:ind w:left="0" w:firstLine="0"/>
        <w:jc w:val="center"/>
      </w:pPr>
      <w:r w:rsidRPr="00067410">
        <w:t>Книги, статьи, материалы конференций и семинаров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5. Государственные и муниципальные финансы [Текст] : учебник / Под ред. проф. С.И. Лушина, проф. В.А. Слепова. - М.: Экономистъ, 2016. - 280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2016. - С. 101–106.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E9D" w:rsidRPr="00067410" w:rsidRDefault="00AF4E9D" w:rsidP="00AF4E9D">
      <w:pPr>
        <w:pStyle w:val="ae"/>
        <w:numPr>
          <w:ilvl w:val="0"/>
          <w:numId w:val="1"/>
        </w:numPr>
        <w:spacing w:before="0" w:beforeAutospacing="0" w:after="0" w:afterAutospacing="0"/>
        <w:ind w:left="0" w:firstLine="720"/>
        <w:jc w:val="both"/>
      </w:pPr>
      <w:r w:rsidRPr="00067410">
        <w:lastRenderedPageBreak/>
        <w:t xml:space="preserve">9. Черткова, Е.Л. Утопия как способ постижения социальной действительности [Электронный ресурс] / Е.Л. Черткова // Социоприемы: журнал Уральского гос. ун-та. - 2018. - N 8. – Режим доступа: </w:t>
      </w:r>
      <w:hyperlink r:id="rId15" w:history="1">
        <w:r w:rsidR="005016DB">
          <w:rPr>
            <w:rStyle w:val="af"/>
          </w:rPr>
          <w:t>http://www2/usu.ru/philosoph/chertkova...</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Статистические сборники, инструктивные материалы, методические рекомендации, нормативно-справочные материалы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Свердл. обл. комитет гос. статистики Госкомстата РФ. - Екатеринбург, 1997. - 115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6" w:history="1">
        <w:r w:rsidR="005016DB">
          <w:rPr>
            <w:rStyle w:val="af"/>
          </w:rPr>
          <w:t>http://www.gks.ru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Иностранная литература</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The Newsletter of The Cliometric Society. - 2018. - Vol. 8. - N 3. - P. 23–28.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17. Burkhead, J. The Budget and Democratic Government [</w:t>
      </w:r>
      <w:r w:rsidRPr="00067410">
        <w:t>Т</w:t>
      </w:r>
      <w:r w:rsidRPr="00067410">
        <w:rPr>
          <w:lang w:val="en-US"/>
        </w:rPr>
        <w:t xml:space="preserve">ext] / Lyden F.J., Miller E.G. (Eds.) / Planning, Programming, Budgeting. Markham : Chicago, 1972. 218 p.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AF4E9D" w:rsidRPr="0015344B" w:rsidRDefault="00AF4E9D" w:rsidP="00AF4E9D">
      <w:pPr>
        <w:pStyle w:val="ae"/>
        <w:numPr>
          <w:ilvl w:val="0"/>
          <w:numId w:val="1"/>
        </w:numPr>
        <w:spacing w:before="0" w:beforeAutospacing="0" w:after="0" w:afterAutospacing="0"/>
        <w:ind w:left="0" w:firstLine="0"/>
        <w:jc w:val="center"/>
        <w:rPr>
          <w:lang w:val="en-US"/>
        </w:rPr>
      </w:pPr>
    </w:p>
    <w:p w:rsidR="00AF4E9D" w:rsidRPr="00067410" w:rsidRDefault="00AF4E9D" w:rsidP="00AF4E9D">
      <w:pPr>
        <w:pStyle w:val="ae"/>
        <w:numPr>
          <w:ilvl w:val="0"/>
          <w:numId w:val="1"/>
        </w:numPr>
        <w:spacing w:before="0" w:beforeAutospacing="0" w:after="0" w:afterAutospacing="0"/>
        <w:ind w:left="0" w:firstLine="0"/>
        <w:jc w:val="center"/>
      </w:pPr>
      <w:r w:rsidRPr="00067410">
        <w:t>Интернет-ресурсы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7" w:history="1">
        <w:r w:rsidR="005016DB">
          <w:rPr>
            <w:rStyle w:val="af"/>
          </w:rPr>
          <w:t>http://www.minfin.ru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20. Российская книжная палата: [Электронный ресурс]. -  Режим доступа: </w:t>
      </w:r>
      <w:hyperlink r:id="rId18" w:history="1">
        <w:r w:rsidR="005016DB">
          <w:rPr>
            <w:rStyle w:val="af"/>
          </w:rPr>
          <w:t>http://www.bookchamber.ru</w:t>
        </w:r>
      </w:hyperlink>
      <w:r w:rsidRPr="00067410">
        <w:t xml:space="preserve">  </w:t>
      </w:r>
    </w:p>
    <w:p w:rsidR="00AF4E9D" w:rsidRPr="00067410" w:rsidRDefault="00AF4E9D" w:rsidP="00AF4E9D">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9" w:history="1">
        <w:r w:rsidR="005016DB">
          <w:rPr>
            <w:rStyle w:val="af"/>
          </w:rPr>
          <w:t>http://vestnik.fa.ru/4(28)2003/4.html..</w:t>
        </w:r>
      </w:hyperlink>
      <w:r w:rsidRPr="00067410">
        <w:t>.</w:t>
      </w:r>
    </w:p>
    <w:p w:rsidR="00AF4E9D" w:rsidRPr="00067410" w:rsidRDefault="00AF4E9D" w:rsidP="00AF4E9D">
      <w:pPr>
        <w:widowControl w:val="0"/>
        <w:suppressAutoHyphens/>
        <w:autoSpaceDE w:val="0"/>
        <w:spacing w:after="0" w:line="240" w:lineRule="auto"/>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примечаний и сносок</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w:t>
      </w:r>
      <w:r w:rsidRPr="00067410">
        <w:lastRenderedPageBreak/>
        <w:t>а к данным, расположенным в таблице, в конце таблицы над линией, обозначающей окончание таблицы.</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приложений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AF4E9D" w:rsidRPr="00067410" w:rsidRDefault="00AF4E9D" w:rsidP="00AF4E9D">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перед и после формулы обычно пропускается одна строка;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AF4E9D" w:rsidRPr="00067410" w:rsidRDefault="00AF4E9D" w:rsidP="00AF4E9D">
      <w:pPr>
        <w:pStyle w:val="ae"/>
        <w:numPr>
          <w:ilvl w:val="0"/>
          <w:numId w:val="1"/>
        </w:numPr>
        <w:spacing w:before="0" w:beforeAutospacing="0" w:after="0" w:afterAutospacing="0"/>
        <w:ind w:left="0" w:firstLine="720"/>
      </w:pPr>
      <w:r w:rsidRPr="00067410">
        <w:tab/>
      </w:r>
    </w:p>
    <w:p w:rsidR="00AF4E9D" w:rsidRPr="00067410" w:rsidRDefault="00AF4E9D" w:rsidP="00AF4E9D">
      <w:pPr>
        <w:pStyle w:val="ae"/>
        <w:numPr>
          <w:ilvl w:val="0"/>
          <w:numId w:val="1"/>
        </w:numPr>
        <w:spacing w:before="0" w:beforeAutospacing="0" w:after="0" w:afterAutospacing="0"/>
        <w:ind w:left="0" w:firstLine="720"/>
      </w:pPr>
      <w:r w:rsidRPr="00067410">
        <w:t xml:space="preserve">Пример оформления формул: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AF4E9D" w:rsidRPr="00067410" w:rsidRDefault="00AF4E9D" w:rsidP="00AF4E9D">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t</w:t>
      </w:r>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r w:rsidRPr="00067410">
        <w:rPr>
          <w:rFonts w:ascii="Times New Roman" w:hAnsi="Times New Roman"/>
          <w:sz w:val="24"/>
          <w:szCs w:val="24"/>
        </w:rPr>
        <w:t xml:space="preserve">х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где    D</w:t>
      </w:r>
      <w:r w:rsidRPr="00067410">
        <w:rPr>
          <w:rFonts w:ascii="Times New Roman" w:hAnsi="Times New Roman"/>
          <w:sz w:val="24"/>
          <w:szCs w:val="24"/>
          <w:vertAlign w:val="subscript"/>
        </w:rPr>
        <w:t>t</w:t>
      </w:r>
      <w:r w:rsidRPr="00067410">
        <w:rPr>
          <w:rFonts w:ascii="Times New Roman" w:hAnsi="Times New Roman"/>
          <w:sz w:val="24"/>
          <w:szCs w:val="24"/>
        </w:rPr>
        <w:t xml:space="preserve"> – дивиденд на одну акцию в момент времени t,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g – темп роста дивидендов.</w:t>
      </w:r>
    </w:p>
    <w:p w:rsidR="00AF4E9D" w:rsidRPr="00F502A2" w:rsidRDefault="00AF4E9D" w:rsidP="00F502A2">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spacing w:after="0" w:line="240" w:lineRule="auto"/>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AF4E9D">
      <w:pPr>
        <w:pStyle w:val="31"/>
        <w:shd w:val="clear" w:color="auto" w:fill="auto"/>
        <w:spacing w:after="0" w:line="240" w:lineRule="auto"/>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AF4E9D">
      <w:pPr>
        <w:pStyle w:val="31"/>
        <w:shd w:val="clear" w:color="auto" w:fill="auto"/>
        <w:spacing w:after="0" w:line="240" w:lineRule="auto"/>
        <w:rPr>
          <w:b/>
          <w:color w:val="auto"/>
          <w:sz w:val="28"/>
          <w:szCs w:val="28"/>
        </w:rPr>
      </w:pPr>
    </w:p>
    <w:p w:rsidR="00446E97" w:rsidRPr="00BB3BB3" w:rsidRDefault="00446E97" w:rsidP="00AF4E9D">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AF4E9D" w:rsidRDefault="00652C12" w:rsidP="00AF4E9D">
      <w:pPr>
        <w:pStyle w:val="31"/>
        <w:shd w:val="clear" w:color="auto" w:fill="auto"/>
        <w:spacing w:after="0" w:line="240" w:lineRule="auto"/>
        <w:rPr>
          <w:color w:val="auto"/>
          <w:sz w:val="28"/>
          <w:szCs w:val="28"/>
        </w:rPr>
      </w:pPr>
      <w:r w:rsidRPr="00AF4E9D">
        <w:rPr>
          <w:color w:val="auto"/>
          <w:sz w:val="28"/>
          <w:szCs w:val="28"/>
        </w:rPr>
        <w:t>С</w:t>
      </w:r>
      <w:r w:rsidR="00340702" w:rsidRPr="00AF4E9D">
        <w:rPr>
          <w:color w:val="auto"/>
          <w:sz w:val="28"/>
          <w:szCs w:val="28"/>
        </w:rPr>
        <w:t>одержание</w:t>
      </w:r>
      <w:r w:rsidRPr="00AF4E9D">
        <w:rPr>
          <w:color w:val="auto"/>
          <w:sz w:val="28"/>
          <w:szCs w:val="28"/>
        </w:rPr>
        <w:t xml:space="preserve"> </w:t>
      </w:r>
    </w:p>
    <w:p w:rsidR="00340702" w:rsidRPr="00AF4E9D" w:rsidRDefault="00340702" w:rsidP="004665FD">
      <w:pPr>
        <w:pStyle w:val="ae"/>
        <w:spacing w:before="0" w:beforeAutospacing="0" w:after="0" w:afterAutospacing="0"/>
        <w:jc w:val="center"/>
        <w:rPr>
          <w:b/>
          <w:sz w:val="28"/>
          <w:szCs w:val="28"/>
        </w:rPr>
      </w:pPr>
    </w:p>
    <w:p w:rsidR="00AF4E9D" w:rsidRPr="00F502A2" w:rsidRDefault="00AF4E9D" w:rsidP="00AF4E9D">
      <w:pPr>
        <w:pStyle w:val="ae"/>
        <w:spacing w:before="0" w:beforeAutospacing="0" w:after="0" w:afterAutospacing="0" w:line="288" w:lineRule="auto"/>
        <w:rPr>
          <w:sz w:val="28"/>
          <w:szCs w:val="28"/>
        </w:rPr>
      </w:pPr>
      <w:r w:rsidRPr="00F502A2">
        <w:rPr>
          <w:sz w:val="28"/>
          <w:szCs w:val="28"/>
        </w:rPr>
        <w:t>Введение</w:t>
      </w:r>
    </w:p>
    <w:p w:rsidR="00AF4E9D" w:rsidRPr="00F502A2"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F502A2">
        <w:rPr>
          <w:rFonts w:ascii="Times New Roman" w:hAnsi="Times New Roman" w:cs="Times New Roman"/>
          <w:sz w:val="28"/>
          <w:szCs w:val="28"/>
        </w:rPr>
        <w:t>1 Общая характеристика предприятия (организации, учреждения)</w:t>
      </w:r>
    </w:p>
    <w:p w:rsidR="00AF4E9D" w:rsidRPr="00F502A2"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F502A2">
        <w:rPr>
          <w:rFonts w:ascii="Times New Roman" w:hAnsi="Times New Roman" w:cs="Times New Roman"/>
          <w:sz w:val="28"/>
          <w:szCs w:val="28"/>
        </w:rPr>
        <w:t>1.1</w:t>
      </w:r>
    </w:p>
    <w:p w:rsidR="00AF4E9D" w:rsidRPr="00F502A2"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F502A2">
        <w:rPr>
          <w:rFonts w:ascii="Times New Roman" w:hAnsi="Times New Roman" w:cs="Times New Roman"/>
          <w:sz w:val="28"/>
          <w:szCs w:val="28"/>
        </w:rPr>
        <w:t>1.2</w:t>
      </w:r>
    </w:p>
    <w:p w:rsidR="00AF4E9D" w:rsidRPr="00F502A2" w:rsidRDefault="00AF4E9D" w:rsidP="00AF4E9D">
      <w:pPr>
        <w:pStyle w:val="51"/>
        <w:shd w:val="clear" w:color="auto" w:fill="auto"/>
        <w:spacing w:before="0" w:after="0" w:line="288" w:lineRule="auto"/>
        <w:ind w:firstLine="0"/>
        <w:jc w:val="both"/>
        <w:rPr>
          <w:rFonts w:ascii="Times New Roman" w:hAnsi="Times New Roman" w:cs="Times New Roman"/>
          <w:i/>
          <w:sz w:val="28"/>
          <w:szCs w:val="28"/>
        </w:rPr>
      </w:pPr>
      <w:r w:rsidRPr="00F502A2">
        <w:rPr>
          <w:rFonts w:ascii="Times New Roman" w:hAnsi="Times New Roman" w:cs="Times New Roman"/>
          <w:sz w:val="28"/>
          <w:szCs w:val="28"/>
        </w:rPr>
        <w:t xml:space="preserve">2 </w:t>
      </w:r>
      <w:r w:rsidR="00F502A2" w:rsidRPr="00F502A2">
        <w:rPr>
          <w:rFonts w:ascii="Times New Roman" w:hAnsi="Times New Roman" w:cs="Times New Roman"/>
          <w:sz w:val="28"/>
          <w:szCs w:val="28"/>
        </w:rPr>
        <w:t>Финансовая и договорная документация предприятия</w:t>
      </w:r>
    </w:p>
    <w:p w:rsidR="00AF4E9D" w:rsidRPr="00F502A2" w:rsidRDefault="00AF4E9D" w:rsidP="00AF4E9D">
      <w:pPr>
        <w:spacing w:after="0" w:line="288" w:lineRule="auto"/>
        <w:jc w:val="both"/>
        <w:rPr>
          <w:rFonts w:ascii="Times New Roman" w:hAnsi="Times New Roman" w:cs="Times New Roman"/>
          <w:iCs/>
          <w:sz w:val="28"/>
          <w:szCs w:val="28"/>
        </w:rPr>
      </w:pPr>
      <w:r w:rsidRPr="00F502A2">
        <w:rPr>
          <w:rFonts w:ascii="Times New Roman" w:hAnsi="Times New Roman" w:cs="Times New Roman"/>
          <w:iCs/>
          <w:sz w:val="28"/>
          <w:szCs w:val="28"/>
        </w:rPr>
        <w:t>2.1</w:t>
      </w:r>
    </w:p>
    <w:p w:rsidR="00AF4E9D" w:rsidRPr="00F502A2" w:rsidRDefault="00AF4E9D" w:rsidP="00AF4E9D">
      <w:pPr>
        <w:spacing w:after="0" w:line="288" w:lineRule="auto"/>
        <w:jc w:val="both"/>
        <w:rPr>
          <w:rFonts w:ascii="Times New Roman" w:hAnsi="Times New Roman" w:cs="Times New Roman"/>
          <w:iCs/>
          <w:sz w:val="28"/>
          <w:szCs w:val="28"/>
        </w:rPr>
      </w:pPr>
      <w:r w:rsidRPr="00F502A2">
        <w:rPr>
          <w:rFonts w:ascii="Times New Roman" w:hAnsi="Times New Roman" w:cs="Times New Roman"/>
          <w:iCs/>
          <w:sz w:val="28"/>
          <w:szCs w:val="28"/>
        </w:rPr>
        <w:t>2.2</w:t>
      </w:r>
    </w:p>
    <w:p w:rsidR="00F502A2"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iCs/>
          <w:sz w:val="28"/>
          <w:szCs w:val="28"/>
        </w:rPr>
        <w:t xml:space="preserve">3 </w:t>
      </w:r>
      <w:r w:rsidR="00F502A2" w:rsidRPr="00F502A2">
        <w:rPr>
          <w:rFonts w:ascii="Times New Roman" w:hAnsi="Times New Roman" w:cs="Times New Roman"/>
          <w:sz w:val="28"/>
          <w:szCs w:val="28"/>
        </w:rPr>
        <w:t>Характеристика финансовых услуг</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sz w:val="28"/>
          <w:szCs w:val="28"/>
        </w:rPr>
        <w:t>3.1</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sz w:val="28"/>
          <w:szCs w:val="28"/>
        </w:rPr>
        <w:t>3.2</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bCs/>
          <w:iCs/>
          <w:sz w:val="28"/>
          <w:szCs w:val="28"/>
        </w:rPr>
        <w:t xml:space="preserve">4 </w:t>
      </w:r>
      <w:r w:rsidR="00F502A2" w:rsidRPr="00F502A2">
        <w:rPr>
          <w:rFonts w:ascii="Times New Roman" w:hAnsi="Times New Roman" w:cs="Times New Roman"/>
          <w:sz w:val="28"/>
          <w:szCs w:val="28"/>
          <w:shd w:val="clear" w:color="auto" w:fill="FFFFFF"/>
        </w:rPr>
        <w:t>Финансовый консалтинг как комплекс услуг, направленных на оптимизацию процесса управления финансами</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sz w:val="28"/>
          <w:szCs w:val="28"/>
        </w:rPr>
        <w:t>4.1</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sz w:val="28"/>
          <w:szCs w:val="28"/>
        </w:rPr>
        <w:t>4.2</w:t>
      </w:r>
    </w:p>
    <w:p w:rsidR="00AF4E9D" w:rsidRPr="00F502A2" w:rsidRDefault="00AF4E9D" w:rsidP="00AF4E9D">
      <w:pPr>
        <w:spacing w:after="0" w:line="288" w:lineRule="auto"/>
        <w:jc w:val="both"/>
        <w:rPr>
          <w:rFonts w:ascii="Times New Roman" w:hAnsi="Times New Roman" w:cs="Times New Roman"/>
          <w:sz w:val="28"/>
          <w:szCs w:val="28"/>
        </w:rPr>
      </w:pPr>
      <w:r w:rsidRPr="00F502A2">
        <w:rPr>
          <w:rFonts w:ascii="Times New Roman" w:hAnsi="Times New Roman" w:cs="Times New Roman"/>
          <w:sz w:val="28"/>
          <w:szCs w:val="28"/>
        </w:rPr>
        <w:t xml:space="preserve">5 Индивидуальное задание  </w:t>
      </w:r>
    </w:p>
    <w:p w:rsidR="00AF4E9D" w:rsidRPr="00F502A2" w:rsidRDefault="00AF4E9D" w:rsidP="00AF4E9D">
      <w:pPr>
        <w:pStyle w:val="ae"/>
        <w:spacing w:before="0" w:beforeAutospacing="0" w:after="0" w:afterAutospacing="0" w:line="288" w:lineRule="auto"/>
        <w:rPr>
          <w:sz w:val="28"/>
          <w:szCs w:val="28"/>
        </w:rPr>
      </w:pPr>
      <w:r w:rsidRPr="00F502A2">
        <w:rPr>
          <w:sz w:val="28"/>
          <w:szCs w:val="28"/>
        </w:rPr>
        <w:t>5.1</w:t>
      </w:r>
    </w:p>
    <w:p w:rsidR="00AF4E9D" w:rsidRPr="00F502A2" w:rsidRDefault="00AF4E9D" w:rsidP="00AF4E9D">
      <w:pPr>
        <w:pStyle w:val="ae"/>
        <w:spacing w:before="0" w:beforeAutospacing="0" w:after="0" w:afterAutospacing="0" w:line="288" w:lineRule="auto"/>
        <w:rPr>
          <w:sz w:val="28"/>
          <w:szCs w:val="28"/>
        </w:rPr>
      </w:pPr>
      <w:r w:rsidRPr="00F502A2">
        <w:rPr>
          <w:sz w:val="28"/>
          <w:szCs w:val="28"/>
        </w:rPr>
        <w:t>5.2</w:t>
      </w:r>
    </w:p>
    <w:p w:rsidR="00AF4E9D" w:rsidRPr="00F502A2" w:rsidRDefault="00AF4E9D" w:rsidP="00AF4E9D">
      <w:pPr>
        <w:pStyle w:val="31"/>
        <w:shd w:val="clear" w:color="auto" w:fill="auto"/>
        <w:spacing w:after="0" w:line="288" w:lineRule="auto"/>
        <w:jc w:val="left"/>
        <w:rPr>
          <w:color w:val="auto"/>
          <w:sz w:val="28"/>
          <w:szCs w:val="28"/>
        </w:rPr>
      </w:pPr>
      <w:r w:rsidRPr="00F502A2">
        <w:rPr>
          <w:color w:val="auto"/>
          <w:sz w:val="28"/>
          <w:szCs w:val="28"/>
        </w:rPr>
        <w:t>Заключение</w:t>
      </w:r>
    </w:p>
    <w:p w:rsidR="00AF4E9D" w:rsidRPr="00F502A2" w:rsidRDefault="00AF4E9D" w:rsidP="00AF4E9D">
      <w:pPr>
        <w:pStyle w:val="31"/>
        <w:shd w:val="clear" w:color="auto" w:fill="auto"/>
        <w:spacing w:after="0" w:line="288" w:lineRule="auto"/>
        <w:jc w:val="left"/>
        <w:rPr>
          <w:color w:val="auto"/>
          <w:sz w:val="28"/>
          <w:szCs w:val="28"/>
        </w:rPr>
      </w:pPr>
      <w:r w:rsidRPr="00F502A2">
        <w:rPr>
          <w:color w:val="auto"/>
          <w:sz w:val="28"/>
          <w:szCs w:val="28"/>
        </w:rPr>
        <w:t>Список использованных источников</w:t>
      </w:r>
    </w:p>
    <w:p w:rsidR="00AF4E9D" w:rsidRPr="00F502A2" w:rsidRDefault="00AF4E9D" w:rsidP="00AF4E9D">
      <w:pPr>
        <w:spacing w:after="0" w:line="288" w:lineRule="auto"/>
        <w:rPr>
          <w:rFonts w:ascii="Times New Roman" w:hAnsi="Times New Roman" w:cs="Times New Roman"/>
          <w:sz w:val="28"/>
          <w:szCs w:val="28"/>
        </w:rPr>
      </w:pPr>
      <w:r w:rsidRPr="00F502A2">
        <w:rPr>
          <w:rFonts w:ascii="Times New Roman" w:hAnsi="Times New Roman" w:cs="Times New Roman"/>
          <w:sz w:val="28"/>
          <w:szCs w:val="28"/>
        </w:rPr>
        <w:t xml:space="preserve">Приложения </w:t>
      </w:r>
    </w:p>
    <w:p w:rsidR="00AF4E9D" w:rsidRPr="00F502A2" w:rsidRDefault="00AF4E9D" w:rsidP="00340702">
      <w:pPr>
        <w:pStyle w:val="ae"/>
        <w:spacing w:before="0" w:beforeAutospacing="0" w:after="0" w:afterAutospacing="0"/>
        <w:rPr>
          <w:sz w:val="28"/>
          <w:szCs w:val="28"/>
        </w:rPr>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tblPr>
      <w:tblGrid>
        <w:gridCol w:w="9956"/>
      </w:tblGrid>
      <w:tr w:rsidR="00AF4E9D" w:rsidRPr="00AF4E9D" w:rsidTr="006F4936">
        <w:trPr>
          <w:trHeight w:val="240"/>
        </w:trPr>
        <w:tc>
          <w:tcPr>
            <w:tcW w:w="9956" w:type="dxa"/>
            <w:tcBorders>
              <w:top w:val="nil"/>
              <w:left w:val="nil"/>
              <w:bottom w:val="nil"/>
              <w:right w:val="nil"/>
            </w:tcBorders>
            <w:shd w:val="clear" w:color="auto" w:fill="FFFFFF"/>
          </w:tcPr>
          <w:p w:rsidR="00396174" w:rsidRDefault="00AF4E9D" w:rsidP="00AF4E9D">
            <w:pPr>
              <w:spacing w:after="0" w:line="240" w:lineRule="auto"/>
              <w:jc w:val="center"/>
              <w:rPr>
                <w:rFonts w:ascii="Times New Roman" w:hAnsi="Times New Roman" w:cs="Times New Roman"/>
                <w:sz w:val="24"/>
                <w:szCs w:val="24"/>
              </w:rPr>
            </w:pPr>
            <w:r w:rsidRPr="00AF4E9D">
              <w:rPr>
                <w:rFonts w:ascii="Times New Roman" w:hAnsi="Times New Roman" w:cs="Times New Roman"/>
                <w:sz w:val="24"/>
                <w:szCs w:val="24"/>
              </w:rPr>
              <w:br w:type="page"/>
            </w:r>
            <w:r w:rsidRPr="00AF4E9D">
              <w:rPr>
                <w:rFonts w:ascii="Times New Roman" w:hAnsi="Times New Roman" w:cs="Times New Roman"/>
                <w:sz w:val="24"/>
                <w:szCs w:val="24"/>
              </w:rPr>
              <w:br w:type="page"/>
            </w:r>
          </w:p>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Частное учреждение образовательная организация высшего образования</w:t>
            </w:r>
            <w:r w:rsidRPr="00AF4E9D">
              <w:rPr>
                <w:rFonts w:ascii="Times New Roman" w:hAnsi="Times New Roman" w:cs="Times New Roman"/>
                <w:sz w:val="28"/>
                <w:szCs w:val="28"/>
              </w:rPr>
              <w:br/>
              <w:t>«Омская гуманитарная академия»</w:t>
            </w:r>
          </w:p>
        </w:tc>
      </w:tr>
    </w:tbl>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Кафедра Экономики и управления персоналом</w:t>
      </w: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spacing w:after="0" w:line="240" w:lineRule="auto"/>
        <w:jc w:val="center"/>
        <w:rPr>
          <w:rFonts w:ascii="Times New Roman" w:hAnsi="Times New Roman" w:cs="Times New Roman"/>
          <w:b/>
          <w:i/>
          <w:sz w:val="28"/>
          <w:szCs w:val="28"/>
        </w:rPr>
      </w:pPr>
    </w:p>
    <w:p w:rsidR="00AF4E9D" w:rsidRPr="00AF4E9D" w:rsidRDefault="00AF4E9D" w:rsidP="00AF4E9D">
      <w:pPr>
        <w:spacing w:after="0" w:line="240" w:lineRule="auto"/>
        <w:jc w:val="center"/>
        <w:rPr>
          <w:rFonts w:ascii="Times New Roman" w:hAnsi="Times New Roman" w:cs="Times New Roman"/>
          <w:b/>
          <w:spacing w:val="20"/>
          <w:sz w:val="36"/>
          <w:szCs w:val="36"/>
        </w:rPr>
      </w:pPr>
      <w:r w:rsidRPr="00AF4E9D">
        <w:rPr>
          <w:rFonts w:ascii="Times New Roman" w:hAnsi="Times New Roman" w:cs="Times New Roman"/>
          <w:b/>
          <w:spacing w:val="20"/>
          <w:sz w:val="36"/>
          <w:szCs w:val="36"/>
        </w:rPr>
        <w:t>ОТЧЕТ</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О ПРАКТИЧЕСКОЙ ПОДГОТОВКЕ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Вид практики: Производственная</w:t>
      </w: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Тип практики:  Технологическая (прое</w:t>
      </w:r>
      <w:r w:rsidR="00153E82">
        <w:rPr>
          <w:rFonts w:ascii="Times New Roman" w:hAnsi="Times New Roman" w:cs="Times New Roman"/>
          <w:sz w:val="28"/>
          <w:szCs w:val="28"/>
        </w:rPr>
        <w:t>ктно-технологическая) практика 2</w:t>
      </w:r>
    </w:p>
    <w:p w:rsidR="00AF4E9D" w:rsidRPr="00AF4E9D" w:rsidRDefault="00AF4E9D" w:rsidP="00AF4E9D">
      <w:pPr>
        <w:pStyle w:val="ConsPlusNormal"/>
        <w:ind w:firstLine="540"/>
        <w:jc w:val="both"/>
        <w:rPr>
          <w:rFonts w:ascii="Times New Roman" w:hAnsi="Times New Roman" w:cs="Times New Roman"/>
        </w:rPr>
      </w:pPr>
    </w:p>
    <w:p w:rsidR="00AF4E9D" w:rsidRPr="00AF4E9D" w:rsidRDefault="00AF4E9D" w:rsidP="00AF4E9D">
      <w:pPr>
        <w:spacing w:after="0" w:line="240" w:lineRule="auto"/>
        <w:rPr>
          <w:rFonts w:ascii="Times New Roman" w:hAnsi="Times New Roman" w:cs="Times New Roman"/>
          <w:sz w:val="28"/>
          <w:szCs w:val="28"/>
        </w:rPr>
      </w:pPr>
    </w:p>
    <w:p w:rsidR="00AF4E9D" w:rsidRPr="00AF4E9D" w:rsidRDefault="00AF4E9D" w:rsidP="00AF4E9D">
      <w:pPr>
        <w:spacing w:after="0" w:line="240" w:lineRule="auto"/>
        <w:ind w:left="2832" w:firstLine="708"/>
        <w:rPr>
          <w:rFonts w:ascii="Times New Roman" w:hAnsi="Times New Roman" w:cs="Times New Roman"/>
          <w:sz w:val="24"/>
          <w:szCs w:val="24"/>
        </w:rPr>
      </w:pPr>
      <w:r w:rsidRPr="00AF4E9D">
        <w:rPr>
          <w:rFonts w:ascii="Times New Roman" w:hAnsi="Times New Roman" w:cs="Times New Roman"/>
          <w:sz w:val="24"/>
          <w:szCs w:val="24"/>
        </w:rPr>
        <w:t>Выполнил(а):  __________________________________</w:t>
      </w:r>
    </w:p>
    <w:p w:rsidR="00AF4E9D" w:rsidRPr="00AF4E9D" w:rsidRDefault="00AF4E9D" w:rsidP="00AF4E9D">
      <w:pPr>
        <w:spacing w:after="0" w:line="240" w:lineRule="auto"/>
        <w:ind w:left="3540" w:firstLine="708"/>
        <w:jc w:val="both"/>
        <w:rPr>
          <w:rFonts w:ascii="Times New Roman" w:hAnsi="Times New Roman" w:cs="Times New Roman"/>
        </w:rPr>
      </w:pPr>
      <w:r w:rsidRPr="00AF4E9D">
        <w:rPr>
          <w:rFonts w:ascii="Times New Roman" w:hAnsi="Times New Roman" w:cs="Times New Roman"/>
          <w:sz w:val="24"/>
          <w:szCs w:val="24"/>
        </w:rPr>
        <w:t xml:space="preserve">                                    </w:t>
      </w:r>
      <w:r w:rsidRPr="00AF4E9D">
        <w:rPr>
          <w:rFonts w:ascii="Times New Roman" w:hAnsi="Times New Roman" w:cs="Times New Roman"/>
        </w:rPr>
        <w:t>Фамилия И.О.</w:t>
      </w:r>
    </w:p>
    <w:p w:rsidR="00AF4E9D" w:rsidRDefault="00AF4E9D" w:rsidP="00AF4E9D">
      <w:pPr>
        <w:suppressAutoHyphens/>
        <w:spacing w:after="0" w:line="240" w:lineRule="auto"/>
        <w:ind w:left="2832" w:firstLine="708"/>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 xml:space="preserve">38.03.01 Экономика </w:t>
      </w:r>
    </w:p>
    <w:p w:rsidR="00AF4E9D" w:rsidRPr="00AF4E9D" w:rsidRDefault="00AF4E9D" w:rsidP="00AF4E9D">
      <w:pPr>
        <w:suppressAutoHyphens/>
        <w:spacing w:after="0" w:line="240" w:lineRule="auto"/>
        <w:ind w:left="2832" w:firstLine="708"/>
        <w:jc w:val="both"/>
        <w:rPr>
          <w:rFonts w:ascii="Times New Roman" w:hAnsi="Times New Roman" w:cs="Times New Roman"/>
          <w:u w:val="single"/>
        </w:rPr>
      </w:pPr>
      <w:r w:rsidRPr="00AF4E9D">
        <w:rPr>
          <w:rFonts w:ascii="Times New Roman" w:eastAsia="Courier New" w:hAnsi="Times New Roman" w:cs="Times New Roman"/>
          <w:sz w:val="24"/>
          <w:szCs w:val="24"/>
          <w:lang w:bidi="ru-RU"/>
        </w:rPr>
        <w:t>(бакалавриат)</w:t>
      </w:r>
    </w:p>
    <w:p w:rsid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 xml:space="preserve">Направленность (профиль) программы Финансовый </w:t>
      </w:r>
    </w:p>
    <w:p w:rsidR="00AF4E9D" w:rsidRPr="00AF4E9D" w:rsidRDefault="00AF4E9D" w:rsidP="00AF4E9D">
      <w:pPr>
        <w:spacing w:after="0" w:line="240" w:lineRule="auto"/>
        <w:ind w:left="2832" w:firstLine="708"/>
        <w:jc w:val="both"/>
        <w:rPr>
          <w:rFonts w:ascii="Times New Roman" w:eastAsia="Courier New" w:hAnsi="Times New Roman" w:cs="Times New Roman"/>
          <w:sz w:val="24"/>
          <w:szCs w:val="24"/>
          <w:u w:val="single"/>
          <w:lang w:bidi="ru-RU"/>
        </w:rPr>
      </w:pPr>
      <w:r w:rsidRPr="00AF4E9D">
        <w:rPr>
          <w:rFonts w:ascii="Times New Roman" w:hAnsi="Times New Roman" w:cs="Times New Roman"/>
          <w:sz w:val="24"/>
          <w:szCs w:val="24"/>
        </w:rPr>
        <w:t>контроль и аудит</w:t>
      </w:r>
    </w:p>
    <w:p w:rsidR="00AF4E9D" w:rsidRPr="00AF4E9D" w:rsidRDefault="00AF4E9D" w:rsidP="00AF4E9D">
      <w:pPr>
        <w:spacing w:after="0" w:line="240" w:lineRule="auto"/>
        <w:ind w:left="2832" w:firstLine="708"/>
        <w:jc w:val="both"/>
        <w:rPr>
          <w:rFonts w:ascii="Times New Roman" w:hAnsi="Times New Roman" w:cs="Times New Roman"/>
          <w:sz w:val="24"/>
          <w:szCs w:val="24"/>
          <w:u w:val="single"/>
        </w:rPr>
      </w:pPr>
      <w:r w:rsidRPr="00AF4E9D">
        <w:rPr>
          <w:rFonts w:ascii="Times New Roman" w:hAnsi="Times New Roman" w:cs="Times New Roman"/>
          <w:sz w:val="24"/>
          <w:szCs w:val="24"/>
        </w:rPr>
        <w:t>Форма обучения:  очная/заочная</w:t>
      </w:r>
    </w:p>
    <w:p w:rsidR="00AF4E9D" w:rsidRP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ОмГА:</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_______________________________________________</w:t>
      </w:r>
    </w:p>
    <w:p w:rsidR="00AF4E9D" w:rsidRPr="00AF4E9D" w:rsidRDefault="00AF4E9D" w:rsidP="00AF4E9D">
      <w:pPr>
        <w:spacing w:after="0" w:line="240" w:lineRule="auto"/>
        <w:ind w:left="2832" w:firstLine="708"/>
        <w:jc w:val="both"/>
        <w:rPr>
          <w:rFonts w:ascii="Times New Roman" w:hAnsi="Times New Roman" w:cs="Times New Roman"/>
          <w:i/>
          <w:sz w:val="16"/>
          <w:szCs w:val="16"/>
        </w:rPr>
      </w:pPr>
      <w:r w:rsidRPr="00AF4E9D">
        <w:rPr>
          <w:rFonts w:ascii="Times New Roman" w:hAnsi="Times New Roman" w:cs="Times New Roman"/>
          <w:i/>
          <w:sz w:val="16"/>
          <w:szCs w:val="16"/>
        </w:rPr>
        <w:t xml:space="preserve">                     уч. степень, уч. звание, Фамилия И.О.</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 xml:space="preserve">               подпись</w:t>
      </w: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shd w:val="clear" w:color="auto" w:fill="FFFFFF"/>
        </w:rPr>
      </w:pPr>
      <w:r w:rsidRPr="00AF4E9D">
        <w:rPr>
          <w:rFonts w:ascii="Times New Roman" w:hAnsi="Times New Roman" w:cs="Times New Roman"/>
          <w:sz w:val="24"/>
          <w:szCs w:val="24"/>
        </w:rPr>
        <w:t xml:space="preserve">Место прохождения практики: </w:t>
      </w:r>
      <w:r w:rsidRPr="00AF4E9D">
        <w:rPr>
          <w:rFonts w:ascii="Times New Roman" w:hAnsi="Times New Roman" w:cs="Times New Roman"/>
          <w:sz w:val="24"/>
          <w:szCs w:val="24"/>
          <w:shd w:val="clear" w:color="auto" w:fill="FFFFFF"/>
        </w:rPr>
        <w:t xml:space="preserve">(адрес, контактные телефоны):  </w:t>
      </w:r>
      <w:r w:rsidRPr="00AF4E9D">
        <w:rPr>
          <w:rFonts w:ascii="Times New Roman" w:hAnsi="Times New Roman" w:cs="Times New Roman"/>
          <w:sz w:val="24"/>
          <w:szCs w:val="24"/>
        </w:rPr>
        <w:t>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____________________________________________________________________________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принимающей организации:  </w:t>
      </w:r>
    </w:p>
    <w:p w:rsidR="00AF4E9D" w:rsidRPr="00AF4E9D" w:rsidRDefault="00AF4E9D" w:rsidP="00AF4E9D">
      <w:pPr>
        <w:shd w:val="clear" w:color="auto" w:fill="FFFFFF"/>
        <w:spacing w:after="0" w:line="240" w:lineRule="auto"/>
        <w:rPr>
          <w:rFonts w:ascii="Times New Roman" w:hAnsi="Times New Roman" w:cs="Times New Roman"/>
          <w:sz w:val="28"/>
          <w:szCs w:val="28"/>
        </w:rPr>
      </w:pPr>
      <w:r w:rsidRPr="00AF4E9D">
        <w:rPr>
          <w:rFonts w:ascii="Times New Roman" w:hAnsi="Times New Roman" w:cs="Times New Roman"/>
          <w:sz w:val="24"/>
          <w:szCs w:val="24"/>
        </w:rPr>
        <w:t>______________      _________________________________________</w:t>
      </w:r>
      <w:r w:rsidRPr="00AF4E9D">
        <w:rPr>
          <w:rFonts w:ascii="Times New Roman" w:hAnsi="Times New Roman" w:cs="Times New Roman"/>
          <w:sz w:val="28"/>
          <w:szCs w:val="28"/>
        </w:rPr>
        <w:t xml:space="preserve">_______________ </w:t>
      </w:r>
    </w:p>
    <w:p w:rsidR="00AF4E9D" w:rsidRPr="00AF4E9D" w:rsidRDefault="00AF4E9D" w:rsidP="00AF4E9D">
      <w:pPr>
        <w:shd w:val="clear" w:color="auto" w:fill="FFFFFF"/>
        <w:spacing w:after="0" w:line="240" w:lineRule="auto"/>
        <w:rPr>
          <w:rFonts w:ascii="Times New Roman" w:hAnsi="Times New Roman" w:cs="Times New Roman"/>
        </w:rPr>
      </w:pP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подпись                  </w:t>
      </w: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   (должность, Ф.И.О., контактный телефон)</w:t>
      </w:r>
      <w:r w:rsidRPr="00AF4E9D">
        <w:rPr>
          <w:rFonts w:ascii="Times New Roman" w:hAnsi="Times New Roman" w:cs="Times New Roman"/>
        </w:rPr>
        <w:br/>
      </w:r>
    </w:p>
    <w:p w:rsidR="00AF4E9D" w:rsidRPr="00AF4E9D" w:rsidRDefault="00AF4E9D" w:rsidP="00AF4E9D">
      <w:pPr>
        <w:shd w:val="clear" w:color="auto" w:fill="FFFFFF"/>
        <w:spacing w:after="0" w:line="240" w:lineRule="auto"/>
        <w:rPr>
          <w:rFonts w:ascii="Times New Roman" w:hAnsi="Times New Roman" w:cs="Times New Roman"/>
        </w:rPr>
      </w:pPr>
      <w:r w:rsidRPr="00AF4E9D">
        <w:rPr>
          <w:rFonts w:ascii="Times New Roman" w:hAnsi="Times New Roman" w:cs="Times New Roman"/>
        </w:rPr>
        <w:t>м.п.</w:t>
      </w:r>
    </w:p>
    <w:p w:rsidR="00AF4E9D" w:rsidRDefault="00AF4E9D">
      <w:pPr>
        <w:rPr>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rPr>
      </w:pPr>
      <w:r w:rsidRPr="00AF4E9D">
        <w:rPr>
          <w:rFonts w:ascii="Times New Roman" w:hAnsi="Times New Roman" w:cs="Times New Roman"/>
          <w:sz w:val="28"/>
          <w:szCs w:val="28"/>
        </w:rPr>
        <w:t>Омск,  20__</w:t>
      </w:r>
    </w:p>
    <w:p w:rsidR="00AF4E9D" w:rsidRDefault="00AF4E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396174" w:rsidRDefault="006F3962" w:rsidP="00C970CA">
                  <w:pPr>
                    <w:spacing w:after="0" w:line="240" w:lineRule="auto"/>
                    <w:jc w:val="right"/>
                    <w:rPr>
                      <w:rFonts w:ascii="Times New Roman" w:hAnsi="Times New Roman" w:cs="Times New Roman"/>
                      <w:sz w:val="28"/>
                      <w:szCs w:val="28"/>
                    </w:rPr>
                  </w:pPr>
                  <w:r w:rsidRPr="00396174">
                    <w:rPr>
                      <w:rFonts w:ascii="Times New Roman" w:hAnsi="Times New Roman" w:cs="Times New Roman"/>
                      <w:sz w:val="28"/>
                      <w:szCs w:val="28"/>
                    </w:rPr>
                    <w:t xml:space="preserve">Приложение </w:t>
                  </w:r>
                  <w:r w:rsidR="00446E97" w:rsidRPr="00396174">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806AB8"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6D4D10" w:rsidRPr="004665FD" w:rsidRDefault="006D4D10"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6D4D10" w:rsidRPr="004665FD" w:rsidRDefault="006D4D10" w:rsidP="00C755BA">
                  <w:pPr>
                    <w:spacing w:after="0" w:line="240" w:lineRule="auto"/>
                    <w:jc w:val="center"/>
                    <w:rPr>
                      <w:rFonts w:ascii="Times New Roman" w:hAnsi="Times New Roman" w:cs="Times New Roman"/>
                      <w:sz w:val="24"/>
                      <w:szCs w:val="24"/>
                    </w:rPr>
                  </w:pPr>
                </w:p>
                <w:p w:rsidR="006D4D10" w:rsidRPr="004665FD" w:rsidRDefault="006D4D10"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6D4D10" w:rsidRPr="004665FD" w:rsidRDefault="006D4D10"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Задание для практической подготовки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center"/>
        <w:rPr>
          <w:rFonts w:ascii="Times New Roman" w:hAnsi="Times New Roman" w:cs="Times New Roman"/>
          <w:sz w:val="28"/>
          <w:szCs w:val="28"/>
        </w:rPr>
      </w:pPr>
    </w:p>
    <w:p w:rsidR="00AF4E9D" w:rsidRPr="00AF4E9D" w:rsidRDefault="00AF4E9D" w:rsidP="00AF4E9D">
      <w:pPr>
        <w:pStyle w:val="af2"/>
        <w:jc w:val="center"/>
        <w:rPr>
          <w:sz w:val="28"/>
          <w:szCs w:val="28"/>
        </w:rPr>
      </w:pPr>
      <w:r w:rsidRPr="00AF4E9D">
        <w:rPr>
          <w:sz w:val="28"/>
          <w:szCs w:val="28"/>
        </w:rPr>
        <w:t>_____________________________________________________</w:t>
      </w:r>
    </w:p>
    <w:p w:rsidR="00AF4E9D" w:rsidRPr="00AF4E9D" w:rsidRDefault="00AF4E9D" w:rsidP="00AF4E9D">
      <w:pPr>
        <w:pStyle w:val="af2"/>
        <w:jc w:val="center"/>
        <w:rPr>
          <w:sz w:val="20"/>
          <w:szCs w:val="20"/>
        </w:rPr>
      </w:pPr>
      <w:r w:rsidRPr="00AF4E9D">
        <w:rPr>
          <w:sz w:val="20"/>
          <w:szCs w:val="20"/>
        </w:rPr>
        <w:t>Фамилия, Имя, Отчество студента (-ки)</w:t>
      </w:r>
    </w:p>
    <w:p w:rsidR="00AF4E9D" w:rsidRPr="00AF4E9D" w:rsidRDefault="00AF4E9D" w:rsidP="00AF4E9D">
      <w:pPr>
        <w:suppressAutoHyphens/>
        <w:spacing w:after="0" w:line="240" w:lineRule="auto"/>
        <w:rPr>
          <w:rFonts w:ascii="Times New Roman" w:hAnsi="Times New Roman" w:cs="Times New Roman"/>
          <w:sz w:val="28"/>
          <w:szCs w:val="28"/>
        </w:rPr>
      </w:pPr>
    </w:p>
    <w:p w:rsidR="00AF4E9D" w:rsidRPr="00AF4E9D" w:rsidRDefault="00AF4E9D" w:rsidP="00AF4E9D">
      <w:pPr>
        <w:suppressAutoHyphens/>
        <w:spacing w:after="0" w:line="240" w:lineRule="auto"/>
        <w:rPr>
          <w:rFonts w:ascii="Times New Roman" w:hAnsi="Times New Roman" w:cs="Times New Roman"/>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38.03.01 Экономика (бакалавриат)</w:t>
      </w:r>
    </w:p>
    <w:p w:rsidR="00AF4E9D" w:rsidRPr="00AF4E9D" w:rsidRDefault="00AF4E9D" w:rsidP="00AF4E9D">
      <w:pPr>
        <w:spacing w:after="0" w:line="240" w:lineRule="auto"/>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Направленность (профиль) программы «</w:t>
      </w:r>
      <w:r w:rsidRPr="00AF4E9D">
        <w:rPr>
          <w:rFonts w:ascii="Times New Roman" w:eastAsia="Courier New" w:hAnsi="Times New Roman" w:cs="Times New Roman"/>
          <w:sz w:val="24"/>
          <w:szCs w:val="24"/>
          <w:lang w:bidi="ru-RU"/>
        </w:rPr>
        <w:t>Финансовый контроль и аудит»</w:t>
      </w:r>
    </w:p>
    <w:p w:rsidR="00AF4E9D" w:rsidRPr="00AF4E9D" w:rsidRDefault="00AF4E9D" w:rsidP="00AF4E9D">
      <w:pPr>
        <w:spacing w:after="0" w:line="240" w:lineRule="auto"/>
        <w:jc w:val="both"/>
        <w:rPr>
          <w:rFonts w:ascii="Times New Roman" w:hAnsi="Times New Roman" w:cs="Times New Roman"/>
          <w:sz w:val="24"/>
          <w:szCs w:val="24"/>
          <w:u w:val="single"/>
        </w:rPr>
      </w:pPr>
      <w:r w:rsidRPr="00AF4E9D">
        <w:rPr>
          <w:rFonts w:ascii="Times New Roman" w:hAnsi="Times New Roman" w:cs="Times New Roman"/>
          <w:sz w:val="24"/>
          <w:szCs w:val="24"/>
        </w:rPr>
        <w:t>Вид практики: Производственная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Тип практики: Технологическая (прое</w:t>
      </w:r>
      <w:r w:rsidR="00153E82">
        <w:rPr>
          <w:rFonts w:ascii="Times New Roman" w:hAnsi="Times New Roman" w:cs="Times New Roman"/>
          <w:sz w:val="24"/>
          <w:szCs w:val="24"/>
        </w:rPr>
        <w:t>ктно-технологическая) практика 2</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Общее задание на практику:</w:t>
      </w:r>
    </w:p>
    <w:tbl>
      <w:tblPr>
        <w:tblW w:w="5000" w:type="pct"/>
        <w:jc w:val="center"/>
        <w:tblLook w:val="00A0"/>
      </w:tblPr>
      <w:tblGrid>
        <w:gridCol w:w="9854"/>
      </w:tblGrid>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r w:rsidRPr="00AF4E9D">
              <w:rPr>
                <w:rFonts w:ascii="Times New Roman" w:hAnsi="Times New Roman" w:cs="Times New Roman"/>
              </w:rPr>
              <w:t xml:space="preserve"> </w:t>
            </w: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bl>
    <w:p w:rsidR="00AF4E9D" w:rsidRPr="00AF4E9D" w:rsidRDefault="00AF4E9D" w:rsidP="00AF4E9D">
      <w:pPr>
        <w:pStyle w:val="af2"/>
        <w:jc w:val="both"/>
      </w:pPr>
      <w:r w:rsidRPr="00AF4E9D">
        <w:t xml:space="preserve"> </w:t>
      </w:r>
    </w:p>
    <w:p w:rsidR="00AF4E9D" w:rsidRPr="00AF4E9D" w:rsidRDefault="00AF4E9D" w:rsidP="00AF4E9D">
      <w:pPr>
        <w:pStyle w:val="af2"/>
        <w:jc w:val="both"/>
        <w:rPr>
          <w:spacing w:val="-11"/>
        </w:rPr>
      </w:pPr>
      <w:r w:rsidRPr="00AF4E9D">
        <w:t>Индивидуальные задания на практику:</w:t>
      </w:r>
    </w:p>
    <w:p w:rsidR="00AF4E9D" w:rsidRPr="00AF4E9D" w:rsidRDefault="00AF4E9D" w:rsidP="00AF4E9D">
      <w:pPr>
        <w:pStyle w:val="af2"/>
      </w:pPr>
      <w:r w:rsidRPr="00AF4E9D">
        <w:t>______________________________________________________________________________________________________________________________________________________________________________________________________________________________________</w:t>
      </w:r>
      <w:r>
        <w:t>__________</w:t>
      </w:r>
    </w:p>
    <w:p w:rsidR="00AF4E9D" w:rsidRPr="00AF4E9D" w:rsidRDefault="00AF4E9D" w:rsidP="00AF4E9D">
      <w:pPr>
        <w:pStyle w:val="af2"/>
      </w:pPr>
    </w:p>
    <w:p w:rsidR="00AF4E9D" w:rsidRPr="00AF4E9D" w:rsidRDefault="00AF4E9D" w:rsidP="00AF4E9D">
      <w:pPr>
        <w:pStyle w:val="af2"/>
      </w:pPr>
      <w:r w:rsidRPr="00AF4E9D">
        <w:t>Дата выдачи задания:     __.__.20__ г.</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практики от ОмГА:  ____________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профильной организации (при прохождении практики в профильной организации):  _____________</w:t>
      </w:r>
      <w:r>
        <w:rPr>
          <w:rFonts w:ascii="Times New Roman" w:hAnsi="Times New Roman" w:cs="Times New Roman"/>
          <w:sz w:val="24"/>
          <w:szCs w:val="24"/>
        </w:rPr>
        <w:t>______</w:t>
      </w:r>
      <w:r w:rsidRPr="00AF4E9D">
        <w:rPr>
          <w:rFonts w:ascii="Times New Roman" w:hAnsi="Times New Roman" w:cs="Times New Roman"/>
          <w:sz w:val="24"/>
          <w:szCs w:val="24"/>
        </w:rPr>
        <w:t xml:space="preserve">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Задание принял(а) к исполнению: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F4E9D">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6F4936" w:rsidRDefault="006F4936">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6F4936" w:rsidRPr="006F4936" w:rsidRDefault="006F4936" w:rsidP="006F4936">
      <w:pPr>
        <w:spacing w:after="0" w:line="240" w:lineRule="auto"/>
        <w:ind w:firstLine="567"/>
        <w:jc w:val="center"/>
        <w:rPr>
          <w:rFonts w:ascii="Times New Roman" w:hAnsi="Times New Roman" w:cs="Times New Roman"/>
          <w:sz w:val="28"/>
          <w:szCs w:val="28"/>
          <w:shd w:val="clear" w:color="auto" w:fill="FFFFFF"/>
        </w:rPr>
      </w:pPr>
      <w:r w:rsidRPr="006F4936">
        <w:rPr>
          <w:rFonts w:ascii="Times New Roman" w:hAnsi="Times New Roman" w:cs="Times New Roman"/>
          <w:sz w:val="28"/>
          <w:szCs w:val="28"/>
          <w:shd w:val="clear" w:color="auto" w:fill="FFFFFF"/>
        </w:rPr>
        <w:t>ОТЗЫВ-ХАРАКТЕРИСТИКА</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Обучающийся_________________________________________________________________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направления подготовки________________________________________________________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 ЧУОО ВО «ОмГА»</w:t>
      </w:r>
      <w:r w:rsidRPr="006F4936">
        <w:rPr>
          <w:rFonts w:ascii="Times New Roman" w:hAnsi="Times New Roman" w:cs="Times New Roman"/>
          <w:sz w:val="24"/>
          <w:szCs w:val="24"/>
        </w:rPr>
        <w:t xml:space="preserve"> </w:t>
      </w:r>
      <w:r w:rsidRPr="006F493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 _____________________________________________________________________________</w:t>
      </w:r>
      <w:r>
        <w:rPr>
          <w:rFonts w:ascii="Times New Roman" w:hAnsi="Times New Roman" w:cs="Times New Roman"/>
          <w:sz w:val="24"/>
          <w:szCs w:val="24"/>
          <w:shd w:val="clear" w:color="auto" w:fill="FFFFFF"/>
        </w:rPr>
        <w:t>___</w:t>
      </w:r>
      <w:r w:rsidRPr="006F4936">
        <w:rPr>
          <w:rFonts w:ascii="Times New Roman" w:hAnsi="Times New Roman" w:cs="Times New Roman"/>
          <w:sz w:val="24"/>
          <w:szCs w:val="24"/>
        </w:rPr>
        <w:br/>
      </w:r>
      <w:r w:rsidRPr="006F4936">
        <w:rPr>
          <w:rFonts w:ascii="Times New Roman" w:hAnsi="Times New Roman" w:cs="Times New Roman"/>
          <w:shd w:val="clear" w:color="auto" w:fill="FFFFFF"/>
        </w:rPr>
        <w:t xml:space="preserve">                                                                      (наименование организации, адрес)</w:t>
      </w:r>
      <w:r w:rsidRPr="006F4936">
        <w:rPr>
          <w:rFonts w:ascii="Times New Roman" w:hAnsi="Times New Roman" w:cs="Times New Roman"/>
          <w:sz w:val="24"/>
          <w:szCs w:val="24"/>
          <w:shd w:val="clear" w:color="auto" w:fill="FFFFFF"/>
        </w:rPr>
        <w:br/>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период прохождения практической подготовки при реализации производственной практики обучающийся выполнял(а) следующие виды деятельности: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производственной практики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Рекомендуемая оценка _________________________</w:t>
      </w:r>
      <w:r w:rsidRPr="006F4936">
        <w:rPr>
          <w:rFonts w:ascii="Times New Roman" w:hAnsi="Times New Roman" w:cs="Times New Roman"/>
          <w:sz w:val="24"/>
          <w:szCs w:val="24"/>
        </w:rPr>
        <w:br/>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профильной организации________________________</w:t>
      </w:r>
    </w:p>
    <w:p w:rsidR="006F4936" w:rsidRPr="006F4936" w:rsidRDefault="006F4936" w:rsidP="006F4936">
      <w:pPr>
        <w:spacing w:after="0" w:line="240" w:lineRule="auto"/>
        <w:ind w:firstLine="708"/>
        <w:jc w:val="both"/>
        <w:rPr>
          <w:rFonts w:ascii="Times New Roman" w:hAnsi="Times New Roman" w:cs="Times New Roman"/>
        </w:rPr>
      </w:pPr>
      <w:r w:rsidRPr="006F4936">
        <w:rPr>
          <w:rFonts w:ascii="Times New Roman" w:hAnsi="Times New Roman" w:cs="Times New Roman"/>
        </w:rPr>
        <w:t xml:space="preserve">                                                                                                     подпись</w:t>
      </w:r>
    </w:p>
    <w:p w:rsidR="006F4936" w:rsidRPr="006F4936" w:rsidRDefault="006F4936" w:rsidP="006F4936">
      <w:pPr>
        <w:spacing w:after="0" w:line="240" w:lineRule="auto"/>
        <w:jc w:val="both"/>
        <w:rPr>
          <w:rFonts w:ascii="Times New Roman" w:hAnsi="Times New Roman" w:cs="Times New Roman"/>
          <w:sz w:val="24"/>
          <w:szCs w:val="24"/>
        </w:rPr>
      </w:pPr>
    </w:p>
    <w:p w:rsidR="006F4936" w:rsidRPr="006F4936" w:rsidRDefault="006F4936" w:rsidP="006F4936">
      <w:pPr>
        <w:spacing w:after="0" w:line="240" w:lineRule="auto"/>
        <w:jc w:val="both"/>
        <w:rPr>
          <w:rFonts w:ascii="Times New Roman" w:hAnsi="Times New Roman" w:cs="Times New Roman"/>
          <w:b/>
          <w:sz w:val="18"/>
          <w:szCs w:val="18"/>
        </w:rPr>
      </w:pPr>
    </w:p>
    <w:p w:rsidR="006F4936" w:rsidRPr="006F4936" w:rsidRDefault="006F4936" w:rsidP="006F4936">
      <w:pPr>
        <w:spacing w:after="0" w:line="240" w:lineRule="auto"/>
        <w:ind w:firstLine="708"/>
        <w:jc w:val="both"/>
        <w:rPr>
          <w:rFonts w:ascii="Times New Roman" w:hAnsi="Times New Roman" w:cs="Times New Roman"/>
          <w:b/>
          <w:sz w:val="18"/>
          <w:szCs w:val="18"/>
        </w:rPr>
      </w:pPr>
      <w:r w:rsidRPr="006F4936">
        <w:rPr>
          <w:rFonts w:ascii="Times New Roman" w:hAnsi="Times New Roman" w:cs="Times New Roman"/>
          <w:b/>
          <w:sz w:val="18"/>
          <w:szCs w:val="18"/>
        </w:rPr>
        <w:t>М.П.</w:t>
      </w:r>
    </w:p>
    <w:p w:rsidR="006F4936" w:rsidRPr="006F4936" w:rsidRDefault="006F4936" w:rsidP="006F4936">
      <w:pPr>
        <w:spacing w:after="0" w:line="240" w:lineRule="auto"/>
        <w:ind w:firstLine="708"/>
        <w:jc w:val="both"/>
        <w:rPr>
          <w:rFonts w:ascii="Times New Roman" w:hAnsi="Times New Roman" w:cs="Times New Roman"/>
          <w:b/>
          <w:sz w:val="18"/>
          <w:szCs w:val="18"/>
        </w:rPr>
      </w:pPr>
    </w:p>
    <w:p w:rsidR="00C81A02" w:rsidRPr="00BB3BB3" w:rsidRDefault="006F4936" w:rsidP="006F4936">
      <w:pPr>
        <w:pStyle w:val="31"/>
        <w:widowControl/>
        <w:shd w:val="clear" w:color="auto" w:fill="auto"/>
        <w:spacing w:after="0" w:line="384" w:lineRule="exact"/>
        <w:ind w:right="20"/>
        <w:jc w:val="left"/>
        <w:rPr>
          <w:color w:val="auto"/>
          <w:sz w:val="28"/>
          <w:szCs w:val="28"/>
        </w:rPr>
      </w:pPr>
      <w:r>
        <w:rPr>
          <w:b/>
          <w:sz w:val="18"/>
          <w:szCs w:val="1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F4936" w:rsidRPr="006F4936" w:rsidRDefault="006F4936" w:rsidP="006F4936">
      <w:pPr>
        <w:pStyle w:val="ae"/>
        <w:shd w:val="clear" w:color="auto" w:fill="FFFFFF"/>
        <w:spacing w:before="0" w:beforeAutospacing="0" w:after="0" w:afterAutospacing="0"/>
        <w:jc w:val="both"/>
        <w:rPr>
          <w:color w:val="000000"/>
        </w:rPr>
      </w:pPr>
    </w:p>
    <w:p w:rsidR="006F4936" w:rsidRPr="006F4936" w:rsidRDefault="006F4936" w:rsidP="006F4936">
      <w:pPr>
        <w:pStyle w:val="ae"/>
        <w:shd w:val="clear" w:color="auto" w:fill="FFFFFF"/>
        <w:spacing w:before="0" w:beforeAutospacing="0" w:after="0" w:afterAutospacing="0"/>
        <w:jc w:val="both"/>
        <w:rPr>
          <w:color w:val="000000"/>
        </w:rPr>
      </w:pPr>
      <w:r w:rsidRPr="006F4936">
        <w:rPr>
          <w:color w:val="000000"/>
        </w:rPr>
        <w:t>г.Омск</w:t>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t xml:space="preserve">             "___"_____________20___г.</w:t>
      </w:r>
    </w:p>
    <w:p w:rsidR="006F4936" w:rsidRPr="006F4936" w:rsidRDefault="006F4936" w:rsidP="006F4936">
      <w:pPr>
        <w:pStyle w:val="ae"/>
        <w:shd w:val="clear" w:color="auto" w:fill="FFFFFF"/>
        <w:spacing w:before="0" w:beforeAutospacing="0" w:after="0" w:afterAutospacing="0"/>
        <w:ind w:firstLine="709"/>
        <w:jc w:val="both"/>
        <w:rPr>
          <w:color w:val="000000"/>
          <w:u w:val="single"/>
        </w:rPr>
      </w:pPr>
    </w:p>
    <w:p w:rsidR="006F4936" w:rsidRPr="006F4936" w:rsidRDefault="006F4936" w:rsidP="006F4936">
      <w:pPr>
        <w:pStyle w:val="ae"/>
        <w:shd w:val="clear" w:color="auto" w:fill="FFFFFF"/>
        <w:spacing w:before="0" w:beforeAutospacing="0" w:after="0" w:afterAutospacing="0"/>
        <w:ind w:firstLine="709"/>
        <w:jc w:val="both"/>
        <w:rPr>
          <w:b/>
          <w:color w:val="000000"/>
          <w:u w:val="single"/>
        </w:rPr>
      </w:pPr>
      <w:r w:rsidRPr="006F4936">
        <w:rPr>
          <w:b/>
        </w:rPr>
        <w:t xml:space="preserve">Частное учреждение образовательная организация высшего образования «Омская гуманитарная академия», </w:t>
      </w:r>
      <w:r w:rsidRPr="006F4936">
        <w:rPr>
          <w:color w:val="000000"/>
        </w:rPr>
        <w:t xml:space="preserve">именуемое  в дальнейшем «Организация», в лице  </w:t>
      </w:r>
      <w:r w:rsidRPr="006F4936">
        <w:rPr>
          <w:b/>
          <w:color w:val="000000"/>
        </w:rPr>
        <w:t>Ректора</w:t>
      </w:r>
      <w:r w:rsidRPr="006F4936">
        <w:rPr>
          <w:color w:val="000000"/>
        </w:rPr>
        <w:t>, действующего на основании Устава, с одной стороны, и _____________________________________________________, именуемая в дальнейшем «Профильная организация», в лице</w:t>
      </w:r>
      <w:r w:rsidRPr="006F4936">
        <w:rPr>
          <w:b/>
          <w:color w:val="000000"/>
        </w:rPr>
        <w:t xml:space="preserve"> </w:t>
      </w:r>
      <w:r w:rsidRPr="006F4936">
        <w:rPr>
          <w:color w:val="000000"/>
        </w:rPr>
        <w:t>______________________________________________, действующего на основании __________________________________________________, с другой стороны,</w:t>
      </w:r>
      <w:r w:rsidRPr="006F4936">
        <w:rPr>
          <w:b/>
          <w:color w:val="000000"/>
        </w:rPr>
        <w:t xml:space="preserve"> </w:t>
      </w:r>
      <w:r w:rsidRPr="006F4936">
        <w:rPr>
          <w:color w:val="000000"/>
        </w:rPr>
        <w:t>именуемые по отдельности «Сторона», а вместе – «Стороны», заключили</w:t>
      </w:r>
      <w:r w:rsidRPr="006F4936">
        <w:rPr>
          <w:b/>
          <w:color w:val="000000"/>
          <w:u w:val="single"/>
        </w:rPr>
        <w:t xml:space="preserve"> </w:t>
      </w:r>
      <w:r w:rsidRPr="006F4936">
        <w:rPr>
          <w:color w:val="000000"/>
        </w:rPr>
        <w:t>настоящий Договор о нижеследующем.</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1. Предмет Договора</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1.1. Предметом настоящего Договора является организация </w:t>
      </w:r>
      <w:r w:rsidRPr="006F4936">
        <w:t>практической подготовки обучающихся (далее - практическая подготовка).</w:t>
      </w:r>
    </w:p>
    <w:p w:rsidR="006F4936" w:rsidRPr="006F4936" w:rsidRDefault="006F4936" w:rsidP="006F4936">
      <w:pPr>
        <w:pStyle w:val="ae"/>
        <w:shd w:val="clear" w:color="auto" w:fill="FFFFFF"/>
        <w:spacing w:before="0" w:beforeAutospacing="0" w:after="0" w:afterAutospacing="0"/>
        <w:ind w:firstLine="709"/>
        <w:jc w:val="both"/>
      </w:pPr>
      <w:r w:rsidRPr="006F4936">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F4936" w:rsidRPr="006F4936" w:rsidRDefault="006F4936" w:rsidP="006F4936">
      <w:pPr>
        <w:pStyle w:val="ae"/>
        <w:shd w:val="clear" w:color="auto" w:fill="FFFFFF"/>
        <w:spacing w:before="0" w:beforeAutospacing="0" w:after="0" w:afterAutospacing="0"/>
        <w:ind w:firstLine="709"/>
        <w:jc w:val="both"/>
      </w:pPr>
      <w:r w:rsidRPr="006F4936">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2. Права и обязанности Сторон</w:t>
      </w:r>
    </w:p>
    <w:p w:rsidR="006F4936" w:rsidRPr="006F4936" w:rsidRDefault="006F4936" w:rsidP="006F4936">
      <w:pPr>
        <w:pStyle w:val="ae"/>
        <w:shd w:val="clear" w:color="auto" w:fill="FFFFFF"/>
        <w:spacing w:before="0" w:beforeAutospacing="0" w:after="0" w:afterAutospacing="0"/>
        <w:ind w:firstLine="709"/>
        <w:jc w:val="both"/>
      </w:pPr>
      <w:r w:rsidRPr="006F4936">
        <w:t>2.1.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pPr>
      <w:r w:rsidRPr="006F4936">
        <w:t>2.1.2 назначить руководителя по практической подготовке от Организации, который:</w:t>
      </w:r>
    </w:p>
    <w:p w:rsidR="006F4936" w:rsidRPr="006F4936" w:rsidRDefault="006F4936" w:rsidP="006F4936">
      <w:pPr>
        <w:pStyle w:val="ae"/>
        <w:shd w:val="clear" w:color="auto" w:fill="FFFFFF"/>
        <w:spacing w:before="0" w:beforeAutospacing="0" w:after="0" w:afterAutospacing="0"/>
        <w:ind w:firstLine="709"/>
        <w:jc w:val="both"/>
      </w:pPr>
      <w:r w:rsidRPr="006F4936">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F4936" w:rsidRPr="006F4936" w:rsidRDefault="006F4936" w:rsidP="006F4936">
      <w:pPr>
        <w:pStyle w:val="ae"/>
        <w:shd w:val="clear" w:color="auto" w:fill="FFFFFF"/>
        <w:spacing w:before="0" w:beforeAutospacing="0" w:after="0" w:afterAutospacing="0"/>
        <w:ind w:firstLine="709"/>
        <w:jc w:val="both"/>
      </w:pPr>
      <w:r w:rsidRPr="006F4936">
        <w:t>организует участие обучающихся в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оказывает методическую помощь обучающимся при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2.1.3 при смене руководителя по практической подготовке в 2–х дневный срок сообщить об этом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F4936" w:rsidRPr="006F4936" w:rsidRDefault="006F4936" w:rsidP="006F4936">
      <w:pPr>
        <w:pStyle w:val="ae"/>
        <w:shd w:val="clear" w:color="auto" w:fill="FFFFFF"/>
        <w:spacing w:before="0" w:beforeAutospacing="0" w:after="0" w:afterAutospacing="0"/>
        <w:ind w:firstLine="709"/>
        <w:jc w:val="both"/>
      </w:pPr>
      <w:r w:rsidRPr="006F4936">
        <w:t>2.1.5 направить обучающихся в Профильную организацию для освоения компонентов образовательной программы в форме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lastRenderedPageBreak/>
        <w:t>2.1.6 ________________________________________(иные обязанности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 Профильная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F4936" w:rsidRPr="006F4936" w:rsidRDefault="006F4936" w:rsidP="006F4936">
      <w:pPr>
        <w:pStyle w:val="ae"/>
        <w:shd w:val="clear" w:color="auto" w:fill="FFFFFF"/>
        <w:spacing w:before="0" w:beforeAutospacing="0" w:after="0" w:afterAutospacing="0"/>
        <w:ind w:firstLine="709"/>
        <w:jc w:val="both"/>
      </w:pPr>
      <w:r w:rsidRPr="006F4936">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w:t>
      </w:r>
      <w:r w:rsidR="00396174">
        <w:t xml:space="preserve">.3 при смене лица, указанного в </w:t>
      </w:r>
      <w:hyperlink r:id="rId20" w:anchor="20222" w:history="1">
        <w:r w:rsidR="00396174">
          <w:rPr>
            <w:rStyle w:val="af"/>
            <w:color w:val="auto"/>
            <w:bdr w:val="none" w:sz="0" w:space="0" w:color="auto" w:frame="1"/>
          </w:rPr>
          <w:t>пункте</w:t>
        </w:r>
        <w:r w:rsidRPr="00396174">
          <w:rPr>
            <w:rStyle w:val="af"/>
            <w:color w:val="auto"/>
            <w:bdr w:val="none" w:sz="0" w:space="0" w:color="auto" w:frame="1"/>
          </w:rPr>
          <w:t xml:space="preserve"> 2.2.2</w:t>
        </w:r>
      </w:hyperlink>
      <w:r w:rsidRPr="00396174">
        <w:t xml:space="preserve">, </w:t>
      </w:r>
      <w:r w:rsidRPr="006F4936">
        <w:t>в 2-х дневный срок сообщить об этом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F4936" w:rsidRPr="006F4936" w:rsidRDefault="006F4936" w:rsidP="006F4936">
      <w:pPr>
        <w:pStyle w:val="ae"/>
        <w:shd w:val="clear" w:color="auto" w:fill="FFFFFF"/>
        <w:spacing w:before="0" w:beforeAutospacing="0" w:after="0" w:afterAutospacing="0"/>
        <w:ind w:firstLine="709"/>
        <w:jc w:val="both"/>
      </w:pPr>
      <w:r w:rsidRPr="006F4936">
        <w:t>2.2.6 ознакомить обучающихся с правилами внутреннего трудового распорядка Профильной организации,_______________________________________________________</w:t>
      </w:r>
    </w:p>
    <w:p w:rsidR="006F4936" w:rsidRPr="006F4936" w:rsidRDefault="006F4936" w:rsidP="006F4936">
      <w:pPr>
        <w:pStyle w:val="ae"/>
        <w:shd w:val="clear" w:color="auto" w:fill="FFFFFF"/>
        <w:spacing w:before="0" w:beforeAutospacing="0" w:after="0" w:afterAutospacing="0"/>
        <w:ind w:firstLine="709"/>
        <w:jc w:val="both"/>
      </w:pPr>
      <w:r w:rsidRPr="006F4936">
        <w:t xml:space="preserve">                                (указываются иные локальные нормативные акты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F4936" w:rsidRPr="006F4936" w:rsidRDefault="006F4936" w:rsidP="006F4936">
      <w:pPr>
        <w:pStyle w:val="ae"/>
        <w:shd w:val="clear" w:color="auto" w:fill="FFFFFF"/>
        <w:spacing w:before="0" w:beforeAutospacing="0" w:after="0" w:afterAutospacing="0"/>
        <w:ind w:firstLine="709"/>
        <w:jc w:val="both"/>
      </w:pPr>
      <w:r w:rsidRPr="006F4936">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F4936" w:rsidRPr="006F4936" w:rsidRDefault="006F4936" w:rsidP="006F4936">
      <w:pPr>
        <w:pStyle w:val="ae"/>
        <w:shd w:val="clear" w:color="auto" w:fill="FFFFFF"/>
        <w:spacing w:before="0" w:beforeAutospacing="0" w:after="0" w:afterAutospacing="0"/>
        <w:ind w:firstLine="709"/>
        <w:jc w:val="both"/>
      </w:pPr>
      <w:r w:rsidRPr="006F4936">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2.2.10 _____________________________(иные обязанности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2.3.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2.3.1 осуществлять контроль соответствия условий реализации компонентов образовательной программы в </w:t>
      </w:r>
      <w:r w:rsidRPr="006F4936">
        <w:t>форме практической подготовки требованиям настоящего Договора;</w:t>
      </w:r>
    </w:p>
    <w:p w:rsidR="006F4936" w:rsidRPr="006F4936" w:rsidRDefault="006F4936" w:rsidP="006F4936">
      <w:pPr>
        <w:pStyle w:val="ae"/>
        <w:shd w:val="clear" w:color="auto" w:fill="FFFFFF"/>
        <w:spacing w:before="0" w:beforeAutospacing="0" w:after="0" w:afterAutospacing="0"/>
        <w:ind w:firstLine="709"/>
        <w:jc w:val="both"/>
      </w:pPr>
      <w:r w:rsidRPr="006F4936">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2.3.3 ______________________________________________(иные права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2.4. Профильная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F4936" w:rsidRPr="006F4936" w:rsidRDefault="006F4936" w:rsidP="006F4936">
      <w:pPr>
        <w:pStyle w:val="ae"/>
        <w:shd w:val="clear" w:color="auto" w:fill="FFFFFF"/>
        <w:spacing w:before="0" w:beforeAutospacing="0" w:after="0" w:afterAutospacing="0"/>
        <w:ind w:firstLine="709"/>
        <w:jc w:val="both"/>
      </w:pPr>
      <w:r w:rsidRPr="006F4936">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2.4.3 ___________________________________(иные права Профильной организации).</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lastRenderedPageBreak/>
        <w:t>3. Срок действия договора</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3.1. Настоящий Договор вступает в силу после его подписания и действует до полного исполнения Сторонами обязательств.</w:t>
      </w:r>
    </w:p>
    <w:p w:rsidR="006F4936" w:rsidRPr="006F4936" w:rsidRDefault="006F4936" w:rsidP="006F4936">
      <w:pPr>
        <w:pStyle w:val="3"/>
        <w:shd w:val="clear" w:color="auto" w:fill="FFFFFF"/>
        <w:spacing w:before="0" w:line="240" w:lineRule="auto"/>
        <w:ind w:firstLine="709"/>
        <w:jc w:val="center"/>
        <w:rPr>
          <w:rFonts w:ascii="Times New Roman" w:hAnsi="Times New Roman" w:cs="Times New Roman"/>
          <w:color w:val="000000"/>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4. Заключительные положения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F4936" w:rsidRPr="006F4936" w:rsidRDefault="006F4936" w:rsidP="006F4936">
      <w:pPr>
        <w:spacing w:after="0" w:line="240" w:lineRule="auto"/>
        <w:ind w:firstLine="709"/>
        <w:jc w:val="both"/>
        <w:rPr>
          <w:rFonts w:ascii="Times New Roman" w:hAnsi="Times New Roman" w:cs="Times New Roman"/>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sz w:val="24"/>
          <w:szCs w:val="24"/>
        </w:rPr>
      </w:pPr>
      <w:r w:rsidRPr="006F4936">
        <w:rPr>
          <w:rFonts w:ascii="Times New Roman" w:hAnsi="Times New Roman" w:cs="Times New Roman"/>
          <w:b/>
          <w:bCs/>
          <w:w w:val="105"/>
          <w:sz w:val="24"/>
          <w:szCs w:val="24"/>
        </w:rPr>
        <w:t>5. Адреса, реквизиты и подписи Сторон</w:t>
      </w:r>
    </w:p>
    <w:p w:rsidR="006F4936" w:rsidRPr="006F4936" w:rsidRDefault="006F4936" w:rsidP="006F4936">
      <w:pPr>
        <w:pStyle w:val="ac"/>
        <w:tabs>
          <w:tab w:val="left" w:pos="2195"/>
        </w:tabs>
        <w:spacing w:after="0" w:line="240" w:lineRule="auto"/>
        <w:ind w:left="0" w:firstLine="709"/>
        <w:rPr>
          <w:rFonts w:ascii="Times New Roman" w:hAnsi="Times New Roman"/>
          <w:sz w:val="24"/>
          <w:szCs w:val="24"/>
        </w:rPr>
      </w:pPr>
    </w:p>
    <w:tbl>
      <w:tblPr>
        <w:tblW w:w="0" w:type="auto"/>
        <w:tblLayout w:type="fixed"/>
        <w:tblLook w:val="04A0"/>
      </w:tblPr>
      <w:tblGrid>
        <w:gridCol w:w="4578"/>
        <w:gridCol w:w="66"/>
        <w:gridCol w:w="5210"/>
      </w:tblGrid>
      <w:tr w:rsidR="006F4936" w:rsidRPr="006F4936" w:rsidTr="006F4936">
        <w:tc>
          <w:tcPr>
            <w:tcW w:w="4578" w:type="dxa"/>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w w:val="105"/>
                <w:sz w:val="24"/>
                <w:szCs w:val="24"/>
              </w:rPr>
              <w:t>Профильная</w:t>
            </w:r>
            <w:r w:rsidRPr="006F4936">
              <w:rPr>
                <w:rFonts w:ascii="Times New Roman" w:hAnsi="Times New Roman" w:cs="Times New Roman"/>
                <w:b/>
                <w:bCs/>
                <w:spacing w:val="-12"/>
                <w:w w:val="105"/>
                <w:sz w:val="24"/>
                <w:szCs w:val="24"/>
              </w:rPr>
              <w:t xml:space="preserve"> </w:t>
            </w:r>
            <w:r w:rsidRPr="006F4936">
              <w:rPr>
                <w:rFonts w:ascii="Times New Roman" w:hAnsi="Times New Roman" w:cs="Times New Roman"/>
                <w:b/>
                <w:bCs/>
                <w:w w:val="105"/>
                <w:sz w:val="24"/>
                <w:szCs w:val="24"/>
              </w:rPr>
              <w:t>организация:</w:t>
            </w:r>
          </w:p>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spacing w:val="-1"/>
                <w:sz w:val="24"/>
                <w:szCs w:val="24"/>
              </w:rPr>
              <w:t>Организация:</w:t>
            </w:r>
          </w:p>
        </w:tc>
      </w:tr>
      <w:tr w:rsidR="006F4936" w:rsidRPr="006F4936" w:rsidTr="006F4936">
        <w:tc>
          <w:tcPr>
            <w:tcW w:w="4644" w:type="dxa"/>
            <w:gridSpan w:val="2"/>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Адрес:________________________</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tc>
        <w:tc>
          <w:tcPr>
            <w:tcW w:w="5210" w:type="dxa"/>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u w:val="single"/>
              </w:rPr>
            </w:pPr>
            <w:r w:rsidRPr="006F493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w:t>
            </w:r>
            <w:r w:rsidRPr="006F4936">
              <w:rPr>
                <w:rFonts w:ascii="Times New Roman" w:hAnsi="Times New Roman" w:cs="Times New Roman"/>
                <w:w w:val="115"/>
                <w:sz w:val="24"/>
                <w:szCs w:val="24"/>
                <w:u w:val="single"/>
              </w:rPr>
              <w:t xml:space="preserve">: 644105, г.Омск, ул. 4 Челюскинцев,2А                 </w:t>
            </w:r>
            <w:r w:rsidRPr="006F4936">
              <w:rPr>
                <w:rFonts w:ascii="Times New Roman" w:hAnsi="Times New Roman" w:cs="Times New Roman"/>
                <w:bCs/>
                <w:w w:val="105"/>
                <w:sz w:val="24"/>
                <w:szCs w:val="24"/>
              </w:rPr>
              <w:t xml:space="preserve">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spacing w:val="-1"/>
                <w:sz w:val="24"/>
                <w:szCs w:val="24"/>
              </w:rPr>
            </w:pPr>
          </w:p>
        </w:tc>
      </w:tr>
      <w:tr w:rsidR="006F4936" w:rsidRPr="006F4936" w:rsidTr="006F4936">
        <w:tc>
          <w:tcPr>
            <w:tcW w:w="4578" w:type="dxa"/>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r>
    </w:tbl>
    <w:p w:rsidR="006F4936" w:rsidRPr="006F4936" w:rsidRDefault="006F4936" w:rsidP="006F4936">
      <w:pPr>
        <w:tabs>
          <w:tab w:val="left" w:pos="2195"/>
        </w:tabs>
        <w:spacing w:after="0" w:line="240" w:lineRule="auto"/>
        <w:ind w:firstLine="709"/>
        <w:rPr>
          <w:rFonts w:ascii="Times New Roman" w:hAnsi="Times New Roman" w:cs="Times New Roman"/>
          <w:sz w:val="24"/>
          <w:szCs w:val="24"/>
        </w:rPr>
      </w:pPr>
    </w:p>
    <w:p w:rsidR="006F4936" w:rsidRPr="006F4936" w:rsidRDefault="006F4936" w:rsidP="006F4936">
      <w:pPr>
        <w:spacing w:after="0" w:line="240" w:lineRule="auto"/>
        <w:ind w:firstLine="709"/>
        <w:jc w:val="right"/>
        <w:rPr>
          <w:rFonts w:ascii="Times New Roman" w:hAnsi="Times New Roman" w:cs="Times New Roman"/>
          <w:sz w:val="24"/>
          <w:szCs w:val="24"/>
        </w:rPr>
      </w:pPr>
      <w:r w:rsidRPr="00A27B4F">
        <w:rPr>
          <w:sz w:val="24"/>
          <w:szCs w:val="24"/>
        </w:rPr>
        <w:br w:type="page"/>
      </w:r>
      <w:r w:rsidRPr="006F4936">
        <w:rPr>
          <w:rFonts w:ascii="Times New Roman" w:hAnsi="Times New Roman" w:cs="Times New Roman"/>
          <w:sz w:val="24"/>
          <w:szCs w:val="24"/>
        </w:rPr>
        <w:lastRenderedPageBreak/>
        <w:t>Приложение 1</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 xml:space="preserve">к договору о практической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подготовке обучающихся</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от «___» _________20__ года №___</w:t>
      </w:r>
    </w:p>
    <w:p w:rsidR="006F4936" w:rsidRPr="006F4936" w:rsidRDefault="006F4936" w:rsidP="006F4936">
      <w:pPr>
        <w:spacing w:after="0" w:line="240" w:lineRule="auto"/>
        <w:jc w:val="right"/>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образовательных программ,</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при реализации, которых организуется практическая подготовка</w:t>
      </w:r>
    </w:p>
    <w:p w:rsidR="006F4936" w:rsidRPr="006F4936" w:rsidRDefault="006F4936" w:rsidP="006F493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207"/>
        <w:gridCol w:w="1572"/>
        <w:gridCol w:w="1666"/>
      </w:tblGrid>
      <w:tr w:rsidR="006F4936" w:rsidRPr="004A7C7D" w:rsidTr="009E168F">
        <w:tc>
          <w:tcPr>
            <w:tcW w:w="1554" w:type="dxa"/>
            <w:shd w:val="clear" w:color="auto" w:fill="auto"/>
            <w:vAlign w:val="center"/>
          </w:tcPr>
          <w:p w:rsidR="006F4936" w:rsidRPr="004A7C7D" w:rsidRDefault="006F4936" w:rsidP="006F4936">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t>Направление подготовки</w:t>
            </w:r>
          </w:p>
        </w:tc>
        <w:tc>
          <w:tcPr>
            <w:tcW w:w="1855" w:type="dxa"/>
            <w:shd w:val="clear" w:color="auto" w:fill="auto"/>
            <w:vAlign w:val="center"/>
          </w:tcPr>
          <w:p w:rsidR="006F4936" w:rsidRPr="004A7C7D" w:rsidRDefault="006F4936" w:rsidP="006F4936">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207" w:type="dxa"/>
            <w:shd w:val="clear" w:color="auto" w:fill="auto"/>
            <w:vAlign w:val="center"/>
          </w:tcPr>
          <w:p w:rsidR="006F4936" w:rsidRPr="004A7C7D" w:rsidRDefault="006F4936" w:rsidP="006F4936">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t>Компоненты образовательных программ</w:t>
            </w:r>
          </w:p>
        </w:tc>
        <w:tc>
          <w:tcPr>
            <w:tcW w:w="1572" w:type="dxa"/>
            <w:shd w:val="clear" w:color="auto" w:fill="auto"/>
            <w:vAlign w:val="center"/>
          </w:tcPr>
          <w:p w:rsidR="006F4936" w:rsidRPr="004A7C7D" w:rsidRDefault="006F4936" w:rsidP="006F4936">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t>Количество обучающихся, человек</w:t>
            </w:r>
          </w:p>
        </w:tc>
        <w:tc>
          <w:tcPr>
            <w:tcW w:w="1666" w:type="dxa"/>
            <w:shd w:val="clear" w:color="auto" w:fill="auto"/>
            <w:vAlign w:val="center"/>
          </w:tcPr>
          <w:p w:rsidR="006F4936" w:rsidRPr="004A7C7D" w:rsidRDefault="006F4936" w:rsidP="006F4936">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t>Сроки организации практической подготовки</w:t>
            </w:r>
          </w:p>
        </w:tc>
      </w:tr>
      <w:tr w:rsidR="006F4936" w:rsidRPr="004A7C7D" w:rsidTr="009E168F">
        <w:tc>
          <w:tcPr>
            <w:tcW w:w="1554" w:type="dxa"/>
            <w:shd w:val="clear" w:color="auto" w:fill="auto"/>
            <w:vAlign w:val="center"/>
          </w:tcPr>
          <w:p w:rsidR="006F4936" w:rsidRPr="004A7C7D" w:rsidRDefault="006F4936" w:rsidP="006F4936">
            <w:pPr>
              <w:spacing w:after="0" w:line="240" w:lineRule="auto"/>
              <w:rPr>
                <w:rFonts w:ascii="Times New Roman" w:hAnsi="Times New Roman" w:cs="Times New Roman"/>
                <w:color w:val="1C1C1C"/>
                <w:sz w:val="20"/>
                <w:szCs w:val="20"/>
              </w:rPr>
            </w:pPr>
            <w:r w:rsidRPr="004A7C7D">
              <w:rPr>
                <w:rFonts w:ascii="Times New Roman" w:hAnsi="Times New Roman" w:cs="Times New Roman"/>
                <w:color w:val="1C1C1C"/>
                <w:sz w:val="20"/>
                <w:szCs w:val="20"/>
              </w:rPr>
              <w:t>38.03.01</w:t>
            </w:r>
          </w:p>
          <w:p w:rsidR="006F4936" w:rsidRPr="004A7C7D" w:rsidRDefault="006F4936" w:rsidP="006F4936">
            <w:pPr>
              <w:spacing w:after="0" w:line="240" w:lineRule="auto"/>
              <w:rPr>
                <w:rFonts w:ascii="Times New Roman" w:hAnsi="Times New Roman" w:cs="Times New Roman"/>
                <w:color w:val="1C1C1C"/>
                <w:sz w:val="20"/>
                <w:szCs w:val="20"/>
              </w:rPr>
            </w:pPr>
            <w:r w:rsidRPr="004A7C7D">
              <w:rPr>
                <w:rFonts w:ascii="Times New Roman" w:hAnsi="Times New Roman" w:cs="Times New Roman"/>
                <w:color w:val="1C1C1C"/>
                <w:sz w:val="20"/>
                <w:szCs w:val="20"/>
              </w:rPr>
              <w:t>Экономика</w:t>
            </w:r>
          </w:p>
          <w:p w:rsidR="006F4936" w:rsidRPr="004A7C7D" w:rsidRDefault="006F4936" w:rsidP="006F4936">
            <w:pPr>
              <w:spacing w:after="0" w:line="240" w:lineRule="auto"/>
              <w:rPr>
                <w:rFonts w:ascii="Times New Roman" w:hAnsi="Times New Roman" w:cs="Times New Roman"/>
                <w:sz w:val="20"/>
                <w:szCs w:val="20"/>
              </w:rPr>
            </w:pPr>
          </w:p>
        </w:tc>
        <w:tc>
          <w:tcPr>
            <w:tcW w:w="1855" w:type="dxa"/>
            <w:shd w:val="clear" w:color="auto" w:fill="auto"/>
            <w:vAlign w:val="center"/>
          </w:tcPr>
          <w:p w:rsidR="006F4936" w:rsidRPr="004A7C7D" w:rsidRDefault="00396174" w:rsidP="006F4936">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Финансовый контроль и аудит</w:t>
            </w:r>
          </w:p>
        </w:tc>
        <w:tc>
          <w:tcPr>
            <w:tcW w:w="3207" w:type="dxa"/>
            <w:shd w:val="clear" w:color="auto" w:fill="auto"/>
            <w:vAlign w:val="center"/>
          </w:tcPr>
          <w:p w:rsidR="006F4936" w:rsidRPr="004A7C7D" w:rsidRDefault="006F4936" w:rsidP="009E168F">
            <w:pPr>
              <w:tabs>
                <w:tab w:val="left" w:pos="708"/>
              </w:tabs>
              <w:spacing w:after="0" w:line="240" w:lineRule="auto"/>
              <w:rPr>
                <w:rFonts w:ascii="Times New Roman" w:hAnsi="Times New Roman" w:cs="Times New Roman"/>
                <w:sz w:val="20"/>
                <w:szCs w:val="20"/>
              </w:rPr>
            </w:pPr>
            <w:r w:rsidRPr="004A7C7D">
              <w:rPr>
                <w:rFonts w:ascii="Times New Roman" w:hAnsi="Times New Roman" w:cs="Times New Roman"/>
                <w:sz w:val="20"/>
                <w:szCs w:val="20"/>
              </w:rPr>
              <w:t>Производственная практика (технологическая  (прое</w:t>
            </w:r>
            <w:r w:rsidR="00153E82" w:rsidRPr="004A7C7D">
              <w:rPr>
                <w:rFonts w:ascii="Times New Roman" w:hAnsi="Times New Roman" w:cs="Times New Roman"/>
                <w:sz w:val="20"/>
                <w:szCs w:val="20"/>
              </w:rPr>
              <w:t>ктно-технологическая) практика 2</w:t>
            </w:r>
            <w:r w:rsidRPr="004A7C7D">
              <w:rPr>
                <w:rFonts w:ascii="Times New Roman" w:hAnsi="Times New Roman" w:cs="Times New Roman"/>
                <w:sz w:val="20"/>
                <w:szCs w:val="20"/>
              </w:rPr>
              <w:t>)</w:t>
            </w:r>
          </w:p>
          <w:p w:rsidR="006F4936" w:rsidRPr="004A7C7D" w:rsidRDefault="006F4936" w:rsidP="009E168F">
            <w:pPr>
              <w:tabs>
                <w:tab w:val="left" w:pos="708"/>
              </w:tabs>
              <w:spacing w:after="0" w:line="240" w:lineRule="auto"/>
              <w:rPr>
                <w:rFonts w:ascii="Times New Roman" w:eastAsia="Calibri" w:hAnsi="Times New Roman" w:cs="Times New Roman"/>
                <w:sz w:val="20"/>
                <w:szCs w:val="20"/>
                <w:lang w:eastAsia="en-US"/>
              </w:rPr>
            </w:pPr>
            <w:r w:rsidRPr="004A7C7D">
              <w:rPr>
                <w:rFonts w:ascii="Times New Roman" w:hAnsi="Times New Roman" w:cs="Times New Roman"/>
                <w:sz w:val="20"/>
                <w:szCs w:val="20"/>
              </w:rPr>
              <w:t xml:space="preserve">Компетенции: </w:t>
            </w:r>
            <w:r w:rsidR="00153E82" w:rsidRPr="004A7C7D">
              <w:rPr>
                <w:rFonts w:ascii="Times New Roman" w:hAnsi="Times New Roman" w:cs="Times New Roman"/>
                <w:sz w:val="20"/>
                <w:szCs w:val="20"/>
                <w:lang w:eastAsia="en-US"/>
              </w:rPr>
              <w:t>ПК-2</w:t>
            </w:r>
          </w:p>
          <w:p w:rsidR="006F4936" w:rsidRPr="004A7C7D" w:rsidRDefault="006F4936" w:rsidP="00F502A2">
            <w:pPr>
              <w:spacing w:after="0" w:line="240" w:lineRule="auto"/>
              <w:rPr>
                <w:rFonts w:ascii="Times New Roman" w:hAnsi="Times New Roman" w:cs="Times New Roman"/>
                <w:b/>
                <w:sz w:val="20"/>
                <w:szCs w:val="20"/>
                <w:highlight w:val="yellow"/>
              </w:rPr>
            </w:pP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b/>
                <w:sz w:val="20"/>
                <w:szCs w:val="20"/>
              </w:rPr>
              <w:t>Раздел 1.</w:t>
            </w:r>
            <w:r w:rsidRPr="004A7C7D">
              <w:rPr>
                <w:rFonts w:ascii="Times New Roman" w:hAnsi="Times New Roman" w:cs="Times New Roman"/>
                <w:sz w:val="20"/>
                <w:szCs w:val="20"/>
              </w:rPr>
              <w:t xml:space="preserve"> Общая характеристика предприятия (организации, учреждения):</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полное и сокращенное наименование организации;</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дату ее регистрации;</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наименование органа, зарегистрировавшего организацию;</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организационно-правовую форму и форму собственности (государственное, муниципальное, совместное предприятие, акционерное общество и т.д.);</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специфику организации, сферу, виды и масштабы деятельности;</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миссию и основные цели организации;</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отраслевую принадлежность предприятия, формы отраслевой организации производства;</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организационную структуру управления;</w:t>
            </w:r>
          </w:p>
          <w:p w:rsidR="00F502A2" w:rsidRPr="004A7C7D" w:rsidRDefault="00F502A2" w:rsidP="00F502A2">
            <w:pPr>
              <w:pStyle w:val="51"/>
              <w:shd w:val="clear" w:color="auto" w:fill="auto"/>
              <w:spacing w:before="0" w:after="0" w:line="240" w:lineRule="auto"/>
              <w:ind w:firstLine="0"/>
              <w:jc w:val="left"/>
              <w:rPr>
                <w:rFonts w:ascii="Times New Roman" w:hAnsi="Times New Roman" w:cs="Times New Roman"/>
                <w:sz w:val="20"/>
                <w:szCs w:val="20"/>
              </w:rPr>
            </w:pPr>
            <w:r w:rsidRPr="004A7C7D">
              <w:rPr>
                <w:rFonts w:ascii="Times New Roman" w:hAnsi="Times New Roman" w:cs="Times New Roman"/>
                <w:sz w:val="20"/>
                <w:szCs w:val="20"/>
              </w:rPr>
              <w:t>- краткая характеристика его основных экономических показателей деятельности.</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b/>
                <w:sz w:val="20"/>
                <w:szCs w:val="20"/>
              </w:rPr>
              <w:t>Раздел 2.</w:t>
            </w:r>
            <w:r w:rsidRPr="004A7C7D">
              <w:rPr>
                <w:rFonts w:ascii="Times New Roman" w:hAnsi="Times New Roman" w:cs="Times New Roman"/>
                <w:sz w:val="20"/>
                <w:szCs w:val="20"/>
              </w:rPr>
              <w:t xml:space="preserve"> Финансовая и договорная документация предприятия:</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xml:space="preserve">- правовое регулирование договорных отношений в сфере предпринимательской деятельности (общие положения о гражданско-правовом договоре; </w:t>
            </w:r>
            <w:r w:rsidRPr="004A7C7D">
              <w:rPr>
                <w:rFonts w:ascii="Times New Roman" w:hAnsi="Times New Roman" w:cs="Times New Roman"/>
                <w:sz w:val="20"/>
                <w:szCs w:val="20"/>
              </w:rPr>
              <w:lastRenderedPageBreak/>
              <w:t>договор купли-продажи; договор о возмездном оказании услуг; договор купли-продажи недвижимости; договор купли-продажи предприятия; договор поставки и др.);</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трудовой договор (понятие, содержание и виды трудового договора; заключение, изменение, прекращение трудового договора);</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трудовая дисциплина (понятие и методы обеспечения трудовой дисциплины; дисциплинарная ответственность);</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материальная ответственность сторон трудового договора (понятие и признаки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финансовая документация экономического субъекта (бухгалтерская (финансовая отчетность, ее характеристика, порядок составления и правила оформления финансовой документации в организации).</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b/>
                <w:sz w:val="20"/>
                <w:szCs w:val="20"/>
              </w:rPr>
              <w:t>Раздел</w:t>
            </w:r>
            <w:r w:rsidRPr="004A7C7D">
              <w:rPr>
                <w:rFonts w:ascii="Times New Roman" w:hAnsi="Times New Roman" w:cs="Times New Roman"/>
                <w:sz w:val="20"/>
                <w:szCs w:val="20"/>
              </w:rPr>
              <w:t xml:space="preserve"> </w:t>
            </w:r>
            <w:r w:rsidRPr="004A7C7D">
              <w:rPr>
                <w:rFonts w:ascii="Times New Roman" w:hAnsi="Times New Roman" w:cs="Times New Roman"/>
                <w:b/>
                <w:sz w:val="20"/>
                <w:szCs w:val="20"/>
              </w:rPr>
              <w:t>3.</w:t>
            </w:r>
            <w:r w:rsidRPr="004A7C7D">
              <w:rPr>
                <w:rFonts w:ascii="Times New Roman" w:hAnsi="Times New Roman" w:cs="Times New Roman"/>
                <w:sz w:val="20"/>
                <w:szCs w:val="20"/>
              </w:rPr>
              <w:t xml:space="preserve"> Характеристика финансовых услуг:</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договор на оказание консультационных услуг;</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организационно-методические основы консалтинга; консалтинг как элемент инфраструктуры профессиональной поддержки бизнеса;</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психологические проблемы взаимоотношений «консультант-клиент»; мотивация и этика консультанта;</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классификация консалтинговых услуг;</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сущность, цель, объекты, субъекты, формы консультирования, консультационный процесс, методы консультирования; методы, применяемые при аудите и консалтинге: мониторинг, измерение, опробование и др.;</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информационное и техническое обеспечение консалтинга;</w:t>
            </w:r>
          </w:p>
          <w:p w:rsidR="00F502A2" w:rsidRPr="004A7C7D" w:rsidRDefault="00F502A2" w:rsidP="00F502A2">
            <w:pPr>
              <w:spacing w:after="0" w:line="240" w:lineRule="auto"/>
              <w:rPr>
                <w:rFonts w:ascii="Times New Roman" w:hAnsi="Times New Roman" w:cs="Times New Roman"/>
                <w:sz w:val="20"/>
                <w:szCs w:val="20"/>
                <w:shd w:val="clear" w:color="auto" w:fill="FFFFFF"/>
              </w:rPr>
            </w:pPr>
            <w:r w:rsidRPr="004A7C7D">
              <w:rPr>
                <w:rFonts w:ascii="Times New Roman" w:hAnsi="Times New Roman" w:cs="Times New Roman"/>
                <w:b/>
                <w:sz w:val="20"/>
                <w:szCs w:val="20"/>
              </w:rPr>
              <w:t>Раздел</w:t>
            </w:r>
            <w:r w:rsidRPr="004A7C7D">
              <w:rPr>
                <w:rFonts w:ascii="Times New Roman" w:eastAsia="Times New Roman" w:hAnsi="Times New Roman" w:cs="Times New Roman"/>
                <w:bCs/>
                <w:sz w:val="20"/>
                <w:szCs w:val="20"/>
              </w:rPr>
              <w:t xml:space="preserve"> </w:t>
            </w:r>
            <w:r w:rsidRPr="004A7C7D">
              <w:rPr>
                <w:rFonts w:ascii="Times New Roman" w:eastAsia="Times New Roman" w:hAnsi="Times New Roman" w:cs="Times New Roman"/>
                <w:b/>
                <w:bCs/>
                <w:sz w:val="20"/>
                <w:szCs w:val="20"/>
              </w:rPr>
              <w:t xml:space="preserve">4. </w:t>
            </w:r>
            <w:r w:rsidRPr="004A7C7D">
              <w:rPr>
                <w:rFonts w:ascii="Times New Roman" w:hAnsi="Times New Roman" w:cs="Times New Roman"/>
                <w:sz w:val="20"/>
                <w:szCs w:val="20"/>
                <w:shd w:val="clear" w:color="auto" w:fill="FFFFFF"/>
              </w:rPr>
              <w:t>Финансовый консалтинг как комплекс услуг, направленных на оптимизацию процесса управления финансами:</w:t>
            </w:r>
          </w:p>
          <w:p w:rsidR="00F502A2" w:rsidRPr="004A7C7D" w:rsidRDefault="00F502A2" w:rsidP="00F502A2">
            <w:pPr>
              <w:spacing w:after="0" w:line="240" w:lineRule="auto"/>
              <w:rPr>
                <w:rFonts w:ascii="Times New Roman" w:hAnsi="Times New Roman" w:cs="Times New Roman"/>
                <w:sz w:val="20"/>
                <w:szCs w:val="20"/>
                <w:shd w:val="clear" w:color="auto" w:fill="FFFFFF"/>
              </w:rPr>
            </w:pPr>
            <w:r w:rsidRPr="004A7C7D">
              <w:rPr>
                <w:rFonts w:ascii="Times New Roman" w:hAnsi="Times New Roman" w:cs="Times New Roman"/>
                <w:sz w:val="20"/>
                <w:szCs w:val="20"/>
              </w:rPr>
              <w:t>-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w:t>
            </w:r>
            <w:r w:rsidRPr="004A7C7D">
              <w:rPr>
                <w:rFonts w:ascii="Times New Roman" w:hAnsi="Times New Roman" w:cs="Times New Roman"/>
                <w:sz w:val="20"/>
                <w:szCs w:val="20"/>
              </w:rPr>
              <w:lastRenderedPageBreak/>
              <w:t>накопительных продуктов;</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требования к содержанию документов, обеспечивающих проведение сделок, правила оформления текста соответствующих документов;</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оформление документации по финансовым сделкам в соответствии с действующими требованиями поставщиков финансовых услуг;</w:t>
            </w:r>
          </w:p>
          <w:p w:rsidR="00F502A2" w:rsidRPr="004A7C7D" w:rsidRDefault="00F502A2" w:rsidP="00F502A2">
            <w:pPr>
              <w:spacing w:after="0" w:line="240" w:lineRule="auto"/>
              <w:rPr>
                <w:rFonts w:ascii="Times New Roman" w:eastAsia="Times New Roman" w:hAnsi="Times New Roman" w:cs="Times New Roman"/>
                <w:bCs/>
                <w:sz w:val="20"/>
                <w:szCs w:val="20"/>
              </w:rPr>
            </w:pPr>
            <w:r w:rsidRPr="004A7C7D">
              <w:rPr>
                <w:rFonts w:ascii="Times New Roman" w:hAnsi="Times New Roman" w:cs="Times New Roman"/>
                <w:sz w:val="20"/>
                <w:szCs w:val="20"/>
              </w:rPr>
              <w:t>- контроль подготовки и исполнения договоров и контрактов по направлениям деятельности в области финансового консультирования.</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b/>
                <w:sz w:val="20"/>
                <w:szCs w:val="20"/>
              </w:rPr>
              <w:t>Раздел</w:t>
            </w:r>
            <w:r w:rsidRPr="004A7C7D">
              <w:rPr>
                <w:rFonts w:ascii="Times New Roman" w:eastAsia="Times New Roman" w:hAnsi="Times New Roman" w:cs="Times New Roman"/>
                <w:bCs/>
                <w:sz w:val="20"/>
                <w:szCs w:val="20"/>
              </w:rPr>
              <w:t xml:space="preserve"> </w:t>
            </w:r>
            <w:r w:rsidRPr="004A7C7D">
              <w:rPr>
                <w:rFonts w:ascii="Times New Roman" w:eastAsia="Times New Roman" w:hAnsi="Times New Roman" w:cs="Times New Roman"/>
                <w:b/>
                <w:bCs/>
                <w:sz w:val="20"/>
                <w:szCs w:val="20"/>
              </w:rPr>
              <w:t xml:space="preserve">5. </w:t>
            </w:r>
            <w:r w:rsidRPr="004A7C7D">
              <w:rPr>
                <w:rFonts w:ascii="Times New Roman" w:hAnsi="Times New Roman" w:cs="Times New Roman"/>
                <w:sz w:val="20"/>
                <w:szCs w:val="20"/>
              </w:rPr>
              <w:t>Выполнение индивидуального задания:</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консультирования по оформлению документов на выдачу кредитов на открытие депозитов физическим лицам на выпуск пластиковых карт;</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консультирования по оформлению договоров банковского счета с клиентами, соглашения о предоставлении услуг на рынке ценных бумаг;</w:t>
            </w:r>
          </w:p>
          <w:p w:rsidR="00F502A2"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консультирования по оформлению операций по определению взаимных обязательств (клиринг);</w:t>
            </w:r>
          </w:p>
          <w:p w:rsidR="006F4936" w:rsidRPr="004A7C7D" w:rsidRDefault="00F502A2" w:rsidP="00F502A2">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 консультирования по оформлению операций по покупке-продаже памятных монет из драгоценных металлов инвестиционных монет из драгоценных металлов.</w:t>
            </w:r>
          </w:p>
        </w:tc>
        <w:tc>
          <w:tcPr>
            <w:tcW w:w="1572" w:type="dxa"/>
            <w:shd w:val="clear" w:color="auto" w:fill="auto"/>
            <w:vAlign w:val="center"/>
          </w:tcPr>
          <w:p w:rsidR="006F4936" w:rsidRPr="004A7C7D" w:rsidRDefault="006F4936" w:rsidP="009E168F">
            <w:pPr>
              <w:spacing w:after="0" w:line="240" w:lineRule="auto"/>
              <w:jc w:val="center"/>
              <w:rPr>
                <w:rFonts w:ascii="Times New Roman" w:hAnsi="Times New Roman" w:cs="Times New Roman"/>
                <w:sz w:val="20"/>
                <w:szCs w:val="20"/>
              </w:rPr>
            </w:pPr>
            <w:r w:rsidRPr="004A7C7D">
              <w:rPr>
                <w:rFonts w:ascii="Times New Roman" w:hAnsi="Times New Roman" w:cs="Times New Roman"/>
                <w:sz w:val="20"/>
                <w:szCs w:val="20"/>
              </w:rPr>
              <w:lastRenderedPageBreak/>
              <w:t>Не более 25</w:t>
            </w:r>
          </w:p>
        </w:tc>
        <w:tc>
          <w:tcPr>
            <w:tcW w:w="1666" w:type="dxa"/>
            <w:shd w:val="clear" w:color="auto" w:fill="auto"/>
            <w:vAlign w:val="center"/>
          </w:tcPr>
          <w:p w:rsidR="006F4936" w:rsidRPr="004A7C7D" w:rsidRDefault="006F4936" w:rsidP="006F4936">
            <w:pPr>
              <w:spacing w:after="0" w:line="240" w:lineRule="auto"/>
              <w:rPr>
                <w:rFonts w:ascii="Times New Roman" w:hAnsi="Times New Roman" w:cs="Times New Roman"/>
                <w:sz w:val="20"/>
                <w:szCs w:val="20"/>
              </w:rPr>
            </w:pPr>
            <w:r w:rsidRPr="004A7C7D">
              <w:rPr>
                <w:rFonts w:ascii="Times New Roman" w:hAnsi="Times New Roman" w:cs="Times New Roman"/>
                <w:sz w:val="20"/>
                <w:szCs w:val="20"/>
              </w:rPr>
              <w:t>В соответствии с календарным учебным графиком</w:t>
            </w:r>
          </w:p>
        </w:tc>
      </w:tr>
    </w:tbl>
    <w:p w:rsidR="006F4936" w:rsidRPr="006F4936" w:rsidRDefault="006F4936" w:rsidP="006F4936">
      <w:pPr>
        <w:spacing w:after="0" w:line="240" w:lineRule="auto"/>
        <w:jc w:val="right"/>
        <w:rPr>
          <w:rFonts w:ascii="Times New Roman" w:hAnsi="Times New Roman" w:cs="Times New Roman"/>
          <w:sz w:val="28"/>
          <w:szCs w:val="28"/>
        </w:rPr>
      </w:pPr>
    </w:p>
    <w:p w:rsidR="006F4936" w:rsidRPr="006F4936" w:rsidRDefault="006F4936" w:rsidP="006F4936">
      <w:pPr>
        <w:spacing w:after="0" w:line="240" w:lineRule="auto"/>
        <w:jc w:val="right"/>
        <w:rPr>
          <w:rFonts w:ascii="Times New Roman" w:hAnsi="Times New Roman" w:cs="Times New Roman"/>
          <w:sz w:val="24"/>
          <w:szCs w:val="24"/>
        </w:rPr>
      </w:pPr>
      <w:r>
        <w:rPr>
          <w:sz w:val="28"/>
          <w:szCs w:val="28"/>
        </w:rPr>
        <w:br w:type="page"/>
      </w:r>
      <w:r w:rsidRPr="006F4936">
        <w:rPr>
          <w:rFonts w:ascii="Times New Roman" w:hAnsi="Times New Roman" w:cs="Times New Roman"/>
          <w:sz w:val="24"/>
          <w:szCs w:val="24"/>
        </w:rPr>
        <w:lastRenderedPageBreak/>
        <w:t xml:space="preserve">Приложение 2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к Договору о практической подготовке обучающихся</w:t>
      </w:r>
    </w:p>
    <w:p w:rsidR="006F4936" w:rsidRPr="006F4936" w:rsidRDefault="006F4936" w:rsidP="006F4936">
      <w:pPr>
        <w:spacing w:after="0" w:line="240" w:lineRule="auto"/>
        <w:ind w:firstLine="4536"/>
        <w:jc w:val="right"/>
        <w:rPr>
          <w:rFonts w:ascii="Times New Roman" w:hAnsi="Times New Roman" w:cs="Times New Roman"/>
          <w:sz w:val="24"/>
          <w:szCs w:val="24"/>
        </w:rPr>
      </w:pPr>
      <w:r w:rsidRPr="006F4936">
        <w:rPr>
          <w:rFonts w:ascii="Times New Roman" w:hAnsi="Times New Roman" w:cs="Times New Roman"/>
          <w:sz w:val="24"/>
          <w:szCs w:val="24"/>
        </w:rPr>
        <w:t>от «____» _________ 20____ г. № _____</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помещений для организации практической подготовки</w:t>
      </w:r>
    </w:p>
    <w:p w:rsidR="006F4936" w:rsidRPr="006F4936" w:rsidRDefault="006F4936" w:rsidP="006F4936">
      <w:pPr>
        <w:spacing w:after="0" w:line="240" w:lineRule="auto"/>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2268"/>
        <w:gridCol w:w="2977"/>
      </w:tblGrid>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Профильная организация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Структурные подразделения</w:t>
            </w:r>
          </w:p>
        </w:tc>
        <w:tc>
          <w:tcPr>
            <w:tcW w:w="2268"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Адрес местонахождения</w:t>
            </w:r>
          </w:p>
        </w:tc>
        <w:tc>
          <w:tcPr>
            <w:tcW w:w="2977"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Помещения </w:t>
            </w:r>
          </w:p>
        </w:tc>
      </w:tr>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Style w:val="field-content"/>
                <w:rFonts w:ascii="Times New Roman" w:hAnsi="Times New Roman" w:cs="Times New Roman"/>
              </w:rPr>
              <w:t>Служба маркетинга</w:t>
            </w:r>
          </w:p>
        </w:tc>
        <w:tc>
          <w:tcPr>
            <w:tcW w:w="2268" w:type="dxa"/>
            <w:shd w:val="clear" w:color="auto" w:fill="auto"/>
          </w:tcPr>
          <w:p w:rsidR="006F4936" w:rsidRPr="006F4936" w:rsidRDefault="00806AB8" w:rsidP="006F4936">
            <w:pPr>
              <w:spacing w:after="0" w:line="240" w:lineRule="auto"/>
              <w:jc w:val="center"/>
              <w:rPr>
                <w:rFonts w:ascii="Times New Roman" w:hAnsi="Times New Roman" w:cs="Times New Roman"/>
              </w:rPr>
            </w:pPr>
            <w:hyperlink r:id="rId21" w:history="1">
              <w:r w:rsidR="006F4936" w:rsidRPr="006F4936">
                <w:rPr>
                  <w:rStyle w:val="af"/>
                  <w:rFonts w:ascii="Times New Roman" w:hAnsi="Times New Roman" w:cs="Times New Roman"/>
                  <w:color w:val="auto"/>
                </w:rPr>
                <w:t>Россия, 644009, г.Омск, ул. 10 лет Октября, 195</w:t>
              </w:r>
            </w:hyperlink>
          </w:p>
        </w:tc>
        <w:tc>
          <w:tcPr>
            <w:tcW w:w="2977" w:type="dxa"/>
            <w:shd w:val="clear" w:color="auto" w:fill="auto"/>
          </w:tcPr>
          <w:p w:rsidR="006F4936" w:rsidRPr="006F4936" w:rsidRDefault="006F4936" w:rsidP="006F4936">
            <w:pPr>
              <w:spacing w:after="0" w:line="240" w:lineRule="auto"/>
              <w:jc w:val="center"/>
              <w:rPr>
                <w:rStyle w:val="accent"/>
                <w:rFonts w:ascii="Times New Roman" w:hAnsi="Times New Roman" w:cs="Times New Roman"/>
              </w:rPr>
            </w:pPr>
            <w:r w:rsidRPr="006F4936">
              <w:rPr>
                <w:rStyle w:val="accent"/>
                <w:rFonts w:ascii="Times New Roman" w:hAnsi="Times New Roman" w:cs="Times New Roman"/>
              </w:rPr>
              <w:t xml:space="preserve">Служебные кабинеты </w:t>
            </w:r>
          </w:p>
          <w:p w:rsidR="006F4936" w:rsidRPr="006F4936" w:rsidRDefault="006F4936" w:rsidP="006F4936">
            <w:pPr>
              <w:spacing w:after="0" w:line="240" w:lineRule="auto"/>
              <w:jc w:val="center"/>
              <w:rPr>
                <w:rStyle w:val="name"/>
                <w:rFonts w:ascii="Times New Roman" w:hAnsi="Times New Roman" w:cs="Times New Roman"/>
              </w:rPr>
            </w:pPr>
            <w:r w:rsidRPr="006F4936">
              <w:rPr>
                <w:rStyle w:val="accent"/>
                <w:rFonts w:ascii="Times New Roman" w:hAnsi="Times New Roman" w:cs="Times New Roman"/>
              </w:rPr>
              <w:t xml:space="preserve">в зданиях </w:t>
            </w:r>
            <w:r w:rsidRPr="006F4936">
              <w:rPr>
                <w:rStyle w:val="name"/>
                <w:rFonts w:ascii="Times New Roman" w:hAnsi="Times New Roman" w:cs="Times New Roman"/>
              </w:rPr>
              <w:t>соответствующих структурных подразделений</w:t>
            </w:r>
          </w:p>
          <w:p w:rsidR="006F4936" w:rsidRPr="006F4936" w:rsidRDefault="006F4936" w:rsidP="006F4936">
            <w:pPr>
              <w:spacing w:after="0" w:line="240" w:lineRule="auto"/>
              <w:jc w:val="center"/>
              <w:rPr>
                <w:rStyle w:val="name"/>
                <w:rFonts w:ascii="Times New Roman" w:hAnsi="Times New Roman" w:cs="Times New Roman"/>
              </w:rPr>
            </w:pPr>
          </w:p>
          <w:p w:rsidR="006F4936" w:rsidRPr="006F4936" w:rsidRDefault="006F4936" w:rsidP="006F4936">
            <w:pPr>
              <w:spacing w:after="0" w:line="240" w:lineRule="auto"/>
              <w:rPr>
                <w:rStyle w:val="name"/>
                <w:rFonts w:ascii="Times New Roman" w:hAnsi="Times New Roman" w:cs="Times New Roman"/>
                <w:color w:val="FF0000"/>
              </w:rPr>
            </w:pPr>
            <w:r w:rsidRPr="006F4936">
              <w:rPr>
                <w:rStyle w:val="name"/>
                <w:rFonts w:ascii="Times New Roman" w:hAnsi="Times New Roman" w:cs="Times New Roman"/>
              </w:rPr>
              <w:t xml:space="preserve">Оборудование: </w:t>
            </w:r>
            <w:r w:rsidRPr="006F4936">
              <w:rPr>
                <w:rStyle w:val="name"/>
                <w:rFonts w:ascii="Times New Roman" w:hAnsi="Times New Roman" w:cs="Times New Roman"/>
                <w:color w:val="FF0000"/>
              </w:rPr>
              <w:t>….(указать)</w:t>
            </w:r>
          </w:p>
          <w:p w:rsidR="006F4936" w:rsidRPr="006F4936" w:rsidRDefault="006F4936" w:rsidP="006F4936">
            <w:pPr>
              <w:spacing w:after="0" w:line="240" w:lineRule="auto"/>
              <w:rPr>
                <w:rStyle w:val="name"/>
                <w:rFonts w:ascii="Times New Roman" w:hAnsi="Times New Roman" w:cs="Times New Roman"/>
                <w:color w:val="FF0000"/>
              </w:rPr>
            </w:pPr>
          </w:p>
          <w:p w:rsidR="006F4936" w:rsidRPr="006F4936" w:rsidRDefault="006F4936" w:rsidP="006F4936">
            <w:pPr>
              <w:spacing w:after="0" w:line="240" w:lineRule="auto"/>
              <w:rPr>
                <w:rFonts w:ascii="Times New Roman" w:hAnsi="Times New Roman" w:cs="Times New Roman"/>
              </w:rPr>
            </w:pPr>
            <w:r w:rsidRPr="006F4936">
              <w:rPr>
                <w:rStyle w:val="name"/>
                <w:rFonts w:ascii="Times New Roman" w:hAnsi="Times New Roman" w:cs="Times New Roman"/>
              </w:rPr>
              <w:t>Программное обеспечение</w:t>
            </w:r>
            <w:r w:rsidRPr="006F4936">
              <w:rPr>
                <w:rStyle w:val="name"/>
                <w:rFonts w:ascii="Times New Roman" w:hAnsi="Times New Roman" w:cs="Times New Roman"/>
                <w:color w:val="FF0000"/>
              </w:rPr>
              <w:t>: …(указать)</w:t>
            </w:r>
          </w:p>
        </w:tc>
      </w:tr>
    </w:tbl>
    <w:p w:rsidR="006F4936" w:rsidRPr="006F4936" w:rsidRDefault="006F4936" w:rsidP="006F4936">
      <w:pPr>
        <w:spacing w:after="0" w:line="240" w:lineRule="auto"/>
        <w:rPr>
          <w:rFonts w:ascii="Times New Roman" w:hAnsi="Times New Roman" w:cs="Times New Roman"/>
          <w:b/>
          <w:sz w:val="28"/>
          <w:szCs w:val="28"/>
        </w:rPr>
      </w:pPr>
    </w:p>
    <w:p w:rsidR="006F4936" w:rsidRPr="006F4936" w:rsidRDefault="006F4936" w:rsidP="006F4936">
      <w:pPr>
        <w:spacing w:after="0" w:line="240" w:lineRule="auto"/>
        <w:rPr>
          <w:rFonts w:ascii="Times New Roman" w:hAnsi="Times New Roman" w:cs="Times New Roman"/>
          <w:sz w:val="28"/>
          <w:szCs w:val="28"/>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6F4936" w:rsidRDefault="00C81A02" w:rsidP="006F4936">
      <w:pPr>
        <w:spacing w:after="0" w:line="240" w:lineRule="auto"/>
        <w:jc w:val="center"/>
        <w:rPr>
          <w:rFonts w:ascii="Times New Roman" w:eastAsia="Times New Roman" w:hAnsi="Times New Roman" w:cs="Times New Roman"/>
          <w:b/>
          <w:bCs/>
          <w:sz w:val="28"/>
          <w:szCs w:val="28"/>
        </w:rPr>
      </w:pPr>
    </w:p>
    <w:p w:rsidR="006F4936" w:rsidRPr="006F4936" w:rsidRDefault="006F4936" w:rsidP="006F4936">
      <w:pPr>
        <w:spacing w:after="0" w:line="240" w:lineRule="auto"/>
        <w:jc w:val="center"/>
        <w:rPr>
          <w:rFonts w:ascii="Times New Roman" w:eastAsia="Times New Roman" w:hAnsi="Times New Roman" w:cs="Times New Roman"/>
          <w:b/>
          <w:bCs/>
          <w:sz w:val="28"/>
          <w:szCs w:val="28"/>
        </w:rPr>
      </w:pP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 xml:space="preserve">СОВМЕСТНЫЙ РАБОЧИЙ ГРАФИК (ПЛАН) ПРОГРАММЫ </w:t>
      </w: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ПРАКТИЧЕСКОЙ ПОДГОТОВКИ (ПРОИЗВОДСТВЕННАЯ ПРАКТИКА)</w:t>
      </w:r>
    </w:p>
    <w:p w:rsidR="006F4936" w:rsidRPr="006F4936" w:rsidRDefault="006F4936" w:rsidP="006F4936">
      <w:pPr>
        <w:spacing w:after="0" w:line="240" w:lineRule="auto"/>
        <w:jc w:val="center"/>
        <w:outlineLvl w:val="1"/>
        <w:rPr>
          <w:rFonts w:ascii="Times New Roman" w:hAnsi="Times New Roman" w:cs="Times New Roman"/>
          <w:b/>
          <w:sz w:val="24"/>
          <w:szCs w:val="24"/>
        </w:rPr>
      </w:pPr>
    </w:p>
    <w:p w:rsidR="006F4936" w:rsidRPr="006F4936" w:rsidRDefault="006F4936" w:rsidP="006F4936">
      <w:pPr>
        <w:pStyle w:val="Default"/>
        <w:jc w:val="center"/>
        <w:rPr>
          <w:color w:val="auto"/>
          <w:sz w:val="20"/>
          <w:szCs w:val="20"/>
        </w:rPr>
      </w:pPr>
      <w:r w:rsidRPr="006F4936">
        <w:rPr>
          <w:color w:val="auto"/>
          <w:sz w:val="28"/>
          <w:szCs w:val="28"/>
        </w:rPr>
        <w:t xml:space="preserve">__________________________________________________________________ </w:t>
      </w:r>
      <w:r w:rsidRPr="006F4936">
        <w:rPr>
          <w:color w:val="auto"/>
          <w:sz w:val="20"/>
          <w:szCs w:val="20"/>
        </w:rPr>
        <w:t xml:space="preserve">(Ф.И.О. обучающегося) </w:t>
      </w:r>
    </w:p>
    <w:p w:rsidR="006F4936" w:rsidRPr="006F4936" w:rsidRDefault="006F4936" w:rsidP="006F4936">
      <w:pPr>
        <w:suppressAutoHyphens/>
        <w:spacing w:after="0" w:line="240" w:lineRule="auto"/>
        <w:rPr>
          <w:rFonts w:ascii="Times New Roman" w:hAnsi="Times New Roman" w:cs="Times New Roman"/>
          <w:sz w:val="24"/>
          <w:szCs w:val="24"/>
        </w:rPr>
      </w:pPr>
    </w:p>
    <w:p w:rsidR="006F4936" w:rsidRPr="006F4936" w:rsidRDefault="006F4936" w:rsidP="006F4936">
      <w:pPr>
        <w:suppressAutoHyphens/>
        <w:spacing w:after="0" w:line="240" w:lineRule="auto"/>
        <w:rPr>
          <w:rFonts w:ascii="Times New Roman" w:hAnsi="Times New Roman" w:cs="Times New Roman"/>
        </w:rPr>
      </w:pPr>
      <w:r w:rsidRPr="006F4936">
        <w:rPr>
          <w:rFonts w:ascii="Times New Roman" w:hAnsi="Times New Roman" w:cs="Times New Roman"/>
          <w:sz w:val="24"/>
          <w:szCs w:val="24"/>
        </w:rPr>
        <w:t xml:space="preserve">Направление подготовки:    </w:t>
      </w:r>
      <w:r w:rsidRPr="006F4936">
        <w:rPr>
          <w:rFonts w:ascii="Times New Roman" w:eastAsia="Courier New" w:hAnsi="Times New Roman" w:cs="Times New Roman"/>
          <w:sz w:val="24"/>
          <w:szCs w:val="24"/>
          <w:lang w:bidi="ru-RU"/>
        </w:rPr>
        <w:t>38.03.01 Экономика (бакалавриат)</w:t>
      </w:r>
    </w:p>
    <w:p w:rsidR="006F4936" w:rsidRPr="006F4936" w:rsidRDefault="006F4936" w:rsidP="006F4936">
      <w:pPr>
        <w:spacing w:after="0" w:line="240" w:lineRule="auto"/>
        <w:jc w:val="both"/>
        <w:rPr>
          <w:rFonts w:ascii="Times New Roman" w:eastAsia="Courier New" w:hAnsi="Times New Roman" w:cs="Times New Roman"/>
          <w:sz w:val="24"/>
          <w:szCs w:val="24"/>
          <w:lang w:bidi="ru-RU"/>
        </w:rPr>
      </w:pPr>
      <w:r w:rsidRPr="006F4936">
        <w:rPr>
          <w:rFonts w:ascii="Times New Roman" w:hAnsi="Times New Roman" w:cs="Times New Roman"/>
          <w:sz w:val="24"/>
          <w:szCs w:val="24"/>
        </w:rPr>
        <w:t xml:space="preserve">Направленность (профиль) программы </w:t>
      </w:r>
      <w:r w:rsidRPr="006F4936">
        <w:rPr>
          <w:rFonts w:ascii="Times New Roman" w:eastAsia="Courier New" w:hAnsi="Times New Roman" w:cs="Times New Roman"/>
          <w:sz w:val="24"/>
          <w:szCs w:val="24"/>
          <w:lang w:bidi="ru-RU"/>
        </w:rPr>
        <w:t>«Финансовый контроль и аудит»</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Вид практики: Производственная практика</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Тип практики: Технологическая (прое</w:t>
      </w:r>
      <w:r w:rsidR="00153E82">
        <w:rPr>
          <w:rFonts w:ascii="Times New Roman" w:hAnsi="Times New Roman" w:cs="Times New Roman"/>
          <w:sz w:val="24"/>
          <w:szCs w:val="24"/>
        </w:rPr>
        <w:t>ктно-технологическая) практика 2</w:t>
      </w:r>
    </w:p>
    <w:p w:rsidR="006F4936" w:rsidRPr="006F4936" w:rsidRDefault="006F4936" w:rsidP="006F4936">
      <w:pPr>
        <w:pStyle w:val="Default"/>
        <w:jc w:val="both"/>
        <w:rPr>
          <w:color w:val="auto"/>
        </w:rPr>
      </w:pPr>
      <w:r w:rsidRPr="006F4936">
        <w:rPr>
          <w:color w:val="auto"/>
        </w:rPr>
        <w:t>Руководитель практики от ОмГА ________________________________________________</w:t>
      </w:r>
      <w:r>
        <w:rPr>
          <w:color w:val="auto"/>
        </w:rPr>
        <w:t>_</w:t>
      </w:r>
    </w:p>
    <w:p w:rsidR="006F4936" w:rsidRPr="006F4936" w:rsidRDefault="006F4936" w:rsidP="006F4936">
      <w:pPr>
        <w:pStyle w:val="Default"/>
        <w:jc w:val="center"/>
        <w:rPr>
          <w:color w:val="auto"/>
        </w:rPr>
      </w:pPr>
      <w:r w:rsidRPr="006F4936">
        <w:rPr>
          <w:color w:val="auto"/>
          <w:sz w:val="20"/>
          <w:szCs w:val="20"/>
        </w:rPr>
        <w:t xml:space="preserve">                                                          (Уч. степень, уч. звание, Фамилия И.О.)</w:t>
      </w:r>
      <w:r w:rsidRPr="006F4936">
        <w:rPr>
          <w:color w:val="auto"/>
        </w:rPr>
        <w:t xml:space="preserve"> </w:t>
      </w:r>
    </w:p>
    <w:p w:rsidR="006F4936" w:rsidRPr="006F4936" w:rsidRDefault="006F4936" w:rsidP="006F4936">
      <w:pPr>
        <w:pStyle w:val="Default"/>
        <w:jc w:val="both"/>
        <w:rPr>
          <w:color w:val="auto"/>
        </w:rPr>
      </w:pPr>
      <w:r w:rsidRPr="006F4936">
        <w:rPr>
          <w:color w:val="auto"/>
        </w:rPr>
        <w:t>Наименование организации/предприятия _________________________________________</w:t>
      </w:r>
      <w:r>
        <w:rPr>
          <w:color w:val="auto"/>
        </w:rPr>
        <w:t>_</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pStyle w:val="Default"/>
        <w:jc w:val="both"/>
        <w:rPr>
          <w:color w:val="auto"/>
        </w:rPr>
      </w:pPr>
      <w:r w:rsidRPr="006F4936">
        <w:rPr>
          <w:color w:val="auto"/>
        </w:rPr>
        <w:t>Руководитель практики от организации/предприятия________________________________</w:t>
      </w:r>
      <w:r>
        <w:rPr>
          <w:color w:val="auto"/>
        </w:rPr>
        <w:t>_</w:t>
      </w:r>
    </w:p>
    <w:p w:rsidR="006F4936" w:rsidRPr="006F4936" w:rsidRDefault="006F4936" w:rsidP="006F4936">
      <w:pPr>
        <w:pStyle w:val="Default"/>
        <w:ind w:firstLine="708"/>
        <w:jc w:val="center"/>
        <w:rPr>
          <w:color w:val="auto"/>
          <w:sz w:val="20"/>
          <w:szCs w:val="20"/>
        </w:rPr>
      </w:pPr>
      <w:r>
        <w:rPr>
          <w:color w:val="auto"/>
          <w:sz w:val="20"/>
          <w:szCs w:val="20"/>
        </w:rPr>
        <w:t xml:space="preserve">                                                                       </w:t>
      </w:r>
      <w:r w:rsidRPr="006F4936">
        <w:rPr>
          <w:color w:val="auto"/>
          <w:sz w:val="20"/>
          <w:szCs w:val="20"/>
        </w:rPr>
        <w:t xml:space="preserve">(должность Ф.И.О.) </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п/п</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 xml:space="preserve">Сроки </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проведения</w:t>
            </w:r>
          </w:p>
        </w:tc>
        <w:tc>
          <w:tcPr>
            <w:tcW w:w="6628" w:type="dxa"/>
            <w:vAlign w:val="center"/>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Планируемые работы</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1.</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Установочное собрание</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2.</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Инструктаж по технике безопасности в организации/на предприятии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3.</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Описание рабочего места в организации/учреждении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lang w:val="en-US"/>
              </w:rPr>
              <w:t>n</w:t>
            </w: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Подготовка и предоставление отчета о прохождении производственной практики.</w:t>
            </w:r>
          </w:p>
        </w:tc>
      </w:tr>
    </w:tbl>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Заведующий кафедрой ЭиУП:</w:t>
      </w:r>
      <w:r w:rsidRPr="006F4936">
        <w:rPr>
          <w:rFonts w:ascii="Times New Roman" w:hAnsi="Times New Roman" w:cs="Times New Roman"/>
          <w:sz w:val="24"/>
          <w:szCs w:val="24"/>
        </w:rPr>
        <w:tab/>
        <w:t>__________________ / 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Руководитель практики от ОмГА</w:t>
      </w:r>
      <w:r w:rsidRPr="006F4936">
        <w:rPr>
          <w:rFonts w:ascii="Times New Roman" w:hAnsi="Times New Roman" w:cs="Times New Roman"/>
          <w:sz w:val="24"/>
          <w:szCs w:val="24"/>
        </w:rPr>
        <w:tab/>
        <w:t>___________________ / ____________________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организации/предприятия ______________/ _________________</w:t>
      </w:r>
    </w:p>
    <w:p w:rsidR="006F4936" w:rsidRPr="006F4936" w:rsidRDefault="006F4936" w:rsidP="006F4936">
      <w:pPr>
        <w:spacing w:after="0" w:line="240" w:lineRule="auto"/>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 xml:space="preserve">      подпись</w:t>
      </w:r>
    </w:p>
    <w:p w:rsidR="008D0950" w:rsidRPr="006F4936" w:rsidRDefault="008D0950" w:rsidP="006F4936">
      <w:pPr>
        <w:spacing w:after="0" w:line="240" w:lineRule="auto"/>
        <w:jc w:val="center"/>
        <w:rPr>
          <w:rFonts w:ascii="Times New Roman" w:eastAsia="Times New Roman" w:hAnsi="Times New Roman" w:cs="Times New Roman"/>
          <w:i/>
          <w:sz w:val="24"/>
          <w:szCs w:val="28"/>
        </w:rPr>
      </w:pPr>
      <w:bookmarkStart w:id="3" w:name="_GoBack"/>
      <w:bookmarkEnd w:id="3"/>
    </w:p>
    <w:p w:rsidR="006F4936" w:rsidRPr="006F4936" w:rsidRDefault="006F4936" w:rsidP="006F4936">
      <w:pPr>
        <w:spacing w:after="0" w:line="240" w:lineRule="auto"/>
        <w:jc w:val="center"/>
        <w:rPr>
          <w:rFonts w:ascii="Times New Roman" w:eastAsia="Times New Roman" w:hAnsi="Times New Roman" w:cs="Times New Roman"/>
          <w:i/>
          <w:sz w:val="24"/>
          <w:szCs w:val="28"/>
        </w:rPr>
      </w:pPr>
    </w:p>
    <w:p w:rsidR="006F4936" w:rsidRDefault="006F4936">
      <w:pPr>
        <w:rPr>
          <w:rFonts w:ascii="Times New Roman" w:eastAsia="Times New Roman" w:hAnsi="Times New Roman" w:cs="Times New Roman"/>
          <w:i/>
          <w:sz w:val="24"/>
          <w:szCs w:val="28"/>
        </w:rPr>
      </w:pPr>
      <w:r>
        <w:rPr>
          <w:rFonts w:ascii="Times New Roman" w:eastAsia="Times New Roman" w:hAnsi="Times New Roman" w:cs="Times New Roman"/>
          <w:i/>
          <w:sz w:val="24"/>
          <w:szCs w:val="28"/>
        </w:rPr>
        <w:br w:type="page"/>
      </w:r>
    </w:p>
    <w:p w:rsidR="006F4936" w:rsidRPr="00BB3BB3" w:rsidRDefault="006F4936" w:rsidP="006F4936">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6F4936" w:rsidRPr="00BB3BB3" w:rsidRDefault="006F4936"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6F4936" w:rsidRPr="006F4936" w:rsidRDefault="006F4936" w:rsidP="006F4936">
      <w:pPr>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sz w:val="28"/>
          <w:szCs w:val="28"/>
        </w:rPr>
        <w:t>ЗАЯВЛЕНИЕ</w:t>
      </w: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color w:val="000000"/>
          <w:sz w:val="24"/>
          <w:szCs w:val="24"/>
        </w:rPr>
        <w:t xml:space="preserve"> о практической подготовке обучающихся</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708"/>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Прошу направить для прохождения программы в форме практической подготовки при реализации производственной практики ((технологическая  (проектно-технологическая)</w:t>
      </w:r>
      <w:r w:rsidR="00153E82">
        <w:rPr>
          <w:rFonts w:ascii="Times New Roman" w:hAnsi="Times New Roman" w:cs="Times New Roman"/>
          <w:sz w:val="28"/>
          <w:szCs w:val="28"/>
        </w:rPr>
        <w:t xml:space="preserve"> практика 2</w:t>
      </w:r>
      <w:r w:rsidRPr="006F4936">
        <w:rPr>
          <w:rFonts w:ascii="Times New Roman" w:hAnsi="Times New Roman" w:cs="Times New Roman"/>
          <w:sz w:val="28"/>
          <w:szCs w:val="28"/>
        </w:rPr>
        <w:t>) в</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both"/>
        <w:rPr>
          <w:rFonts w:ascii="Times New Roman" w:hAnsi="Times New Roman" w:cs="Times New Roman"/>
          <w:sz w:val="16"/>
          <w:szCs w:val="16"/>
        </w:rPr>
      </w:pPr>
      <w:r w:rsidRPr="006F4936">
        <w:rPr>
          <w:rFonts w:ascii="Times New Roman" w:hAnsi="Times New Roman" w:cs="Times New Roman"/>
          <w:sz w:val="16"/>
          <w:szCs w:val="16"/>
        </w:rPr>
        <w:tab/>
      </w:r>
      <w:r w:rsidRPr="006F4936">
        <w:rPr>
          <w:rFonts w:ascii="Times New Roman" w:hAnsi="Times New Roman" w:cs="Times New Roman"/>
          <w:sz w:val="16"/>
          <w:szCs w:val="16"/>
        </w:rPr>
        <w:tab/>
      </w:r>
      <w:r w:rsidRPr="006F4936">
        <w:rPr>
          <w:rFonts w:ascii="Times New Roman" w:hAnsi="Times New Roman" w:cs="Times New Roman"/>
          <w:sz w:val="16"/>
          <w:szCs w:val="16"/>
        </w:rPr>
        <w:tab/>
        <w:t>(указать место практики: название предприятия, город, район, область)</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r w:rsidRPr="006F4936">
        <w:rPr>
          <w:rFonts w:ascii="Times New Roman" w:hAnsi="Times New Roman" w:cs="Times New Roman"/>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sz w:val="28"/>
          <w:szCs w:val="28"/>
        </w:rPr>
      </w:pPr>
      <w:r w:rsidRPr="006F4936">
        <w:rPr>
          <w:rFonts w:ascii="Times New Roman" w:hAnsi="Times New Roman" w:cs="Times New Roman"/>
          <w:color w:val="FF0000"/>
        </w:rPr>
        <w:t>Для обучающихся, проходящих практику в г. Омск, согласие не требуется .</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Контактная информация:_______ _____________________________________</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и назначить руководителем практики от ОмГА:</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преподавателя</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Руководителем практики от профильной организации:</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руководителя практики</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D75A4D"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Обучающийся</w:t>
      </w:r>
      <w:r>
        <w:rPr>
          <w:rFonts w:ascii="Times New Roman" w:hAnsi="Times New Roman" w:cs="Times New Roman"/>
          <w:sz w:val="28"/>
          <w:szCs w:val="28"/>
        </w:rPr>
        <w:t xml:space="preserve"> </w:t>
      </w:r>
    </w:p>
    <w:p w:rsidR="006F4936" w:rsidRPr="006F4936" w:rsidRDefault="006F4936" w:rsidP="006F49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 xml:space="preserve"> ___________</w:t>
      </w:r>
    </w:p>
    <w:p w:rsidR="006F4936" w:rsidRPr="006F4936" w:rsidRDefault="00D75A4D" w:rsidP="006F493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(полностью</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F4936" w:rsidRPr="006F4936">
        <w:rPr>
          <w:rFonts w:ascii="Times New Roman" w:hAnsi="Times New Roman" w:cs="Times New Roman"/>
          <w:sz w:val="16"/>
          <w:szCs w:val="16"/>
        </w:rPr>
        <w:t xml:space="preserve">  (подпись)</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Руководитель практики</w:t>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t xml:space="preserve">                               </w:t>
      </w:r>
      <w:r w:rsidR="00D75A4D">
        <w:rPr>
          <w:rFonts w:ascii="Times New Roman" w:hAnsi="Times New Roman" w:cs="Times New Roman"/>
          <w:sz w:val="16"/>
          <w:szCs w:val="16"/>
        </w:rPr>
        <w:t xml:space="preserve">          </w:t>
      </w:r>
      <w:r w:rsidRPr="006F4936">
        <w:rPr>
          <w:rFonts w:ascii="Times New Roman" w:hAnsi="Times New Roman" w:cs="Times New Roman"/>
          <w:sz w:val="28"/>
          <w:szCs w:val="28"/>
        </w:rPr>
        <w:t>___________</w:t>
      </w:r>
    </w:p>
    <w:p w:rsidR="006F4936" w:rsidRPr="00D75A4D" w:rsidRDefault="00D75A4D" w:rsidP="00D75A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должно</w:t>
      </w:r>
      <w:r>
        <w:rPr>
          <w:rFonts w:ascii="Times New Roman" w:hAnsi="Times New Roman" w:cs="Times New Roman"/>
          <w:sz w:val="16"/>
          <w:szCs w:val="16"/>
        </w:rPr>
        <w:t>сть преподавателя)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 кафедрой</w:t>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r>
      <w:r w:rsidRPr="006F4936">
        <w:rPr>
          <w:rFonts w:ascii="Times New Roman" w:hAnsi="Times New Roman" w:cs="Times New Roman"/>
          <w:sz w:val="28"/>
          <w:szCs w:val="28"/>
        </w:rPr>
        <w:t xml:space="preserve">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___________</w:t>
      </w:r>
    </w:p>
    <w:p w:rsidR="006F4936" w:rsidRPr="006F4936" w:rsidRDefault="00D75A4D" w:rsidP="006F493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должность)</w:t>
      </w:r>
      <w:r>
        <w:rPr>
          <w:rFonts w:ascii="Times New Roman" w:hAnsi="Times New Roman" w:cs="Times New Roman"/>
          <w:sz w:val="16"/>
          <w:szCs w:val="16"/>
        </w:rPr>
        <w:tab/>
      </w:r>
      <w:r w:rsidR="006F4936" w:rsidRPr="006F4936">
        <w:rPr>
          <w:rFonts w:ascii="Times New Roman" w:hAnsi="Times New Roman" w:cs="Times New Roman"/>
          <w:sz w:val="16"/>
          <w:szCs w:val="16"/>
        </w:rPr>
        <w:tab/>
      </w:r>
      <w:r w:rsidR="006F4936" w:rsidRPr="006F4936">
        <w:rPr>
          <w:rFonts w:ascii="Times New Roman" w:hAnsi="Times New Roman" w:cs="Times New Roman"/>
          <w:sz w:val="16"/>
          <w:szCs w:val="16"/>
        </w:rPr>
        <w:tab/>
        <w:t xml:space="preserve">                                                      (подпись)</w:t>
      </w: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r w:rsidRPr="006F4936">
        <w:rPr>
          <w:rFonts w:ascii="Times New Roman" w:hAnsi="Times New Roman" w:cs="Times New Roman"/>
          <w:sz w:val="28"/>
          <w:szCs w:val="28"/>
        </w:rPr>
        <w:t>______________</w:t>
      </w:r>
    </w:p>
    <w:p w:rsidR="006F4936" w:rsidRPr="00D75A4D" w:rsidRDefault="00D75A4D" w:rsidP="006F4936">
      <w:pPr>
        <w:tabs>
          <w:tab w:val="left" w:pos="4680"/>
          <w:tab w:val="left" w:pos="504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75A4D">
        <w:rPr>
          <w:rFonts w:ascii="Times New Roman" w:hAnsi="Times New Roman" w:cs="Times New Roman"/>
          <w:sz w:val="16"/>
          <w:szCs w:val="16"/>
        </w:rPr>
        <w:t>(дата)</w:t>
      </w:r>
    </w:p>
    <w:p w:rsidR="006F4936" w:rsidRPr="006F4936" w:rsidRDefault="006F4936" w:rsidP="006F4936">
      <w:pPr>
        <w:tabs>
          <w:tab w:val="left" w:pos="4680"/>
          <w:tab w:val="left" w:pos="5040"/>
        </w:tabs>
        <w:spacing w:after="0" w:line="240" w:lineRule="auto"/>
        <w:rPr>
          <w:rFonts w:ascii="Times New Roman" w:hAnsi="Times New Roman" w:cs="Times New Roman"/>
          <w:sz w:val="24"/>
          <w:szCs w:val="24"/>
        </w:rPr>
      </w:pPr>
      <w:r w:rsidRPr="006F4936">
        <w:rPr>
          <w:rFonts w:ascii="Times New Roman" w:hAnsi="Times New Roman" w:cs="Times New Roman"/>
          <w:sz w:val="24"/>
          <w:szCs w:val="24"/>
        </w:rPr>
        <w:t>(</w:t>
      </w:r>
      <w:r w:rsidRPr="006F4936">
        <w:rPr>
          <w:rFonts w:ascii="Times New Roman" w:hAnsi="Times New Roman" w:cs="Times New Roman"/>
          <w:color w:val="FF0000"/>
          <w:sz w:val="24"/>
          <w:szCs w:val="24"/>
        </w:rPr>
        <w:t>за 14 дней до прохождения практики</w:t>
      </w:r>
      <w:r w:rsidRPr="006F4936">
        <w:rPr>
          <w:rFonts w:ascii="Times New Roman" w:hAnsi="Times New Roman" w:cs="Times New Roman"/>
          <w:sz w:val="24"/>
          <w:szCs w:val="24"/>
        </w:rPr>
        <w:t>)</w:t>
      </w:r>
    </w:p>
    <w:p w:rsidR="006F4936" w:rsidRPr="006F4936" w:rsidRDefault="006F4936" w:rsidP="006F4936">
      <w:pPr>
        <w:pStyle w:val="31"/>
        <w:widowControl/>
        <w:shd w:val="clear" w:color="auto" w:fill="auto"/>
        <w:spacing w:after="0" w:line="240" w:lineRule="auto"/>
        <w:jc w:val="left"/>
        <w:rPr>
          <w:bCs/>
          <w:sz w:val="28"/>
          <w:szCs w:val="28"/>
        </w:rPr>
      </w:pPr>
      <w:r w:rsidRPr="006F4936">
        <w:rPr>
          <w:color w:val="auto"/>
          <w:sz w:val="28"/>
          <w:szCs w:val="28"/>
        </w:rPr>
        <w:t>*</w:t>
      </w:r>
      <w:r w:rsidRPr="006F4936">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5F" w:rsidRDefault="0005155F" w:rsidP="002B0F7E">
      <w:pPr>
        <w:spacing w:after="0" w:line="240" w:lineRule="auto"/>
      </w:pPr>
      <w:r>
        <w:separator/>
      </w:r>
    </w:p>
  </w:endnote>
  <w:endnote w:type="continuationSeparator" w:id="0">
    <w:p w:rsidR="0005155F" w:rsidRDefault="0005155F"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5F" w:rsidRDefault="0005155F" w:rsidP="002B0F7E">
      <w:pPr>
        <w:spacing w:after="0" w:line="240" w:lineRule="auto"/>
      </w:pPr>
      <w:r>
        <w:separator/>
      </w:r>
    </w:p>
  </w:footnote>
  <w:footnote w:type="continuationSeparator" w:id="0">
    <w:p w:rsidR="0005155F" w:rsidRDefault="0005155F"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20"/>
  </w:num>
  <w:num w:numId="10">
    <w:abstractNumId w:val="3"/>
  </w:num>
  <w:num w:numId="11">
    <w:abstractNumId w:val="16"/>
  </w:num>
  <w:num w:numId="12">
    <w:abstractNumId w:val="7"/>
  </w:num>
  <w:num w:numId="13">
    <w:abstractNumId w:val="15"/>
  </w:num>
  <w:num w:numId="14">
    <w:abstractNumId w:val="19"/>
  </w:num>
  <w:num w:numId="15">
    <w:abstractNumId w:val="10"/>
  </w:num>
  <w:num w:numId="16">
    <w:abstractNumId w:val="11"/>
  </w:num>
  <w:num w:numId="17">
    <w:abstractNumId w:val="13"/>
  </w:num>
  <w:num w:numId="18">
    <w:abstractNumId w:val="14"/>
  </w:num>
  <w:num w:numId="19">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C630E4"/>
    <w:rsid w:val="00004742"/>
    <w:rsid w:val="00010319"/>
    <w:rsid w:val="00011DEF"/>
    <w:rsid w:val="00024AF0"/>
    <w:rsid w:val="0002749D"/>
    <w:rsid w:val="00027F88"/>
    <w:rsid w:val="00035E7E"/>
    <w:rsid w:val="00036C64"/>
    <w:rsid w:val="0004226B"/>
    <w:rsid w:val="00046528"/>
    <w:rsid w:val="00047C33"/>
    <w:rsid w:val="0005155F"/>
    <w:rsid w:val="00056BC6"/>
    <w:rsid w:val="00063C8C"/>
    <w:rsid w:val="0007650C"/>
    <w:rsid w:val="000A2CCC"/>
    <w:rsid w:val="000B008C"/>
    <w:rsid w:val="000B5F43"/>
    <w:rsid w:val="000C6E15"/>
    <w:rsid w:val="000D140F"/>
    <w:rsid w:val="000E64B9"/>
    <w:rsid w:val="000F63C1"/>
    <w:rsid w:val="001126FC"/>
    <w:rsid w:val="00114118"/>
    <w:rsid w:val="001209F9"/>
    <w:rsid w:val="00127EB4"/>
    <w:rsid w:val="0014278A"/>
    <w:rsid w:val="00150F33"/>
    <w:rsid w:val="00152A56"/>
    <w:rsid w:val="00153E82"/>
    <w:rsid w:val="00162D61"/>
    <w:rsid w:val="00163D3F"/>
    <w:rsid w:val="00172C27"/>
    <w:rsid w:val="00174540"/>
    <w:rsid w:val="001854B9"/>
    <w:rsid w:val="0018731A"/>
    <w:rsid w:val="00193E93"/>
    <w:rsid w:val="001971C8"/>
    <w:rsid w:val="001A2633"/>
    <w:rsid w:val="001A3060"/>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1B68"/>
    <w:rsid w:val="002A79BF"/>
    <w:rsid w:val="002B0F7E"/>
    <w:rsid w:val="002C2E27"/>
    <w:rsid w:val="002D2659"/>
    <w:rsid w:val="002D5034"/>
    <w:rsid w:val="002D76DE"/>
    <w:rsid w:val="002F7E03"/>
    <w:rsid w:val="00303941"/>
    <w:rsid w:val="00310EA8"/>
    <w:rsid w:val="00313B9C"/>
    <w:rsid w:val="00314AAD"/>
    <w:rsid w:val="003239C2"/>
    <w:rsid w:val="00336F14"/>
    <w:rsid w:val="00340702"/>
    <w:rsid w:val="00343C50"/>
    <w:rsid w:val="00346DC9"/>
    <w:rsid w:val="003600C7"/>
    <w:rsid w:val="00363666"/>
    <w:rsid w:val="00376777"/>
    <w:rsid w:val="00380910"/>
    <w:rsid w:val="0038227A"/>
    <w:rsid w:val="0038688C"/>
    <w:rsid w:val="0039119B"/>
    <w:rsid w:val="00394CC0"/>
    <w:rsid w:val="00396174"/>
    <w:rsid w:val="003A4A84"/>
    <w:rsid w:val="003A669D"/>
    <w:rsid w:val="003A7005"/>
    <w:rsid w:val="003B6BC4"/>
    <w:rsid w:val="003B7623"/>
    <w:rsid w:val="003D46E6"/>
    <w:rsid w:val="003E0D34"/>
    <w:rsid w:val="003E3BA8"/>
    <w:rsid w:val="003F6AA6"/>
    <w:rsid w:val="0040761A"/>
    <w:rsid w:val="004103F1"/>
    <w:rsid w:val="004170F2"/>
    <w:rsid w:val="00420E56"/>
    <w:rsid w:val="004237CC"/>
    <w:rsid w:val="0042780C"/>
    <w:rsid w:val="00431780"/>
    <w:rsid w:val="00442839"/>
    <w:rsid w:val="00445ACA"/>
    <w:rsid w:val="00446E97"/>
    <w:rsid w:val="00447A51"/>
    <w:rsid w:val="00452A83"/>
    <w:rsid w:val="004609F1"/>
    <w:rsid w:val="004629C3"/>
    <w:rsid w:val="004665FD"/>
    <w:rsid w:val="004A1DF6"/>
    <w:rsid w:val="004A285B"/>
    <w:rsid w:val="004A7C7D"/>
    <w:rsid w:val="004B0E60"/>
    <w:rsid w:val="004B1D1D"/>
    <w:rsid w:val="004B3DAC"/>
    <w:rsid w:val="004B7DAE"/>
    <w:rsid w:val="004C0218"/>
    <w:rsid w:val="004C1B83"/>
    <w:rsid w:val="004C45C6"/>
    <w:rsid w:val="004C491F"/>
    <w:rsid w:val="004C4DBF"/>
    <w:rsid w:val="004D055A"/>
    <w:rsid w:val="004D23FF"/>
    <w:rsid w:val="004D24D3"/>
    <w:rsid w:val="004E03A1"/>
    <w:rsid w:val="004E143A"/>
    <w:rsid w:val="004E6DCD"/>
    <w:rsid w:val="004F6BBD"/>
    <w:rsid w:val="004F7785"/>
    <w:rsid w:val="005013C1"/>
    <w:rsid w:val="005016DB"/>
    <w:rsid w:val="005023B6"/>
    <w:rsid w:val="00506B0C"/>
    <w:rsid w:val="00511F03"/>
    <w:rsid w:val="00520518"/>
    <w:rsid w:val="00521663"/>
    <w:rsid w:val="00521867"/>
    <w:rsid w:val="005321B8"/>
    <w:rsid w:val="005369F4"/>
    <w:rsid w:val="00544BF3"/>
    <w:rsid w:val="005471EF"/>
    <w:rsid w:val="005477C4"/>
    <w:rsid w:val="00547B3E"/>
    <w:rsid w:val="00554419"/>
    <w:rsid w:val="00556CD5"/>
    <w:rsid w:val="00560C0A"/>
    <w:rsid w:val="00573368"/>
    <w:rsid w:val="00583A31"/>
    <w:rsid w:val="00586785"/>
    <w:rsid w:val="005905B3"/>
    <w:rsid w:val="00594DB0"/>
    <w:rsid w:val="005A1EDF"/>
    <w:rsid w:val="005B415E"/>
    <w:rsid w:val="005C77E1"/>
    <w:rsid w:val="005D6EDE"/>
    <w:rsid w:val="005E768D"/>
    <w:rsid w:val="005F5F95"/>
    <w:rsid w:val="005F71BD"/>
    <w:rsid w:val="00600D96"/>
    <w:rsid w:val="006025AB"/>
    <w:rsid w:val="00612ACB"/>
    <w:rsid w:val="00616DA8"/>
    <w:rsid w:val="00626F2F"/>
    <w:rsid w:val="00634AAB"/>
    <w:rsid w:val="00634C2A"/>
    <w:rsid w:val="006354DE"/>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C5D45"/>
    <w:rsid w:val="006D2556"/>
    <w:rsid w:val="006D4D10"/>
    <w:rsid w:val="006D6A70"/>
    <w:rsid w:val="006F366D"/>
    <w:rsid w:val="006F3962"/>
    <w:rsid w:val="006F4936"/>
    <w:rsid w:val="0070558D"/>
    <w:rsid w:val="00706A9C"/>
    <w:rsid w:val="00707ECD"/>
    <w:rsid w:val="00712EC1"/>
    <w:rsid w:val="007200A5"/>
    <w:rsid w:val="007228D9"/>
    <w:rsid w:val="00723323"/>
    <w:rsid w:val="0072640F"/>
    <w:rsid w:val="00727CD4"/>
    <w:rsid w:val="00745DAE"/>
    <w:rsid w:val="0074604E"/>
    <w:rsid w:val="00754B6F"/>
    <w:rsid w:val="007664A2"/>
    <w:rsid w:val="0076680B"/>
    <w:rsid w:val="00770D54"/>
    <w:rsid w:val="00780B17"/>
    <w:rsid w:val="007928D8"/>
    <w:rsid w:val="00795BAA"/>
    <w:rsid w:val="007A00B6"/>
    <w:rsid w:val="007A0B03"/>
    <w:rsid w:val="007A1D51"/>
    <w:rsid w:val="007A2919"/>
    <w:rsid w:val="007A54C4"/>
    <w:rsid w:val="007B3E8E"/>
    <w:rsid w:val="007B7C85"/>
    <w:rsid w:val="007C223D"/>
    <w:rsid w:val="007C424C"/>
    <w:rsid w:val="007D186A"/>
    <w:rsid w:val="007D7FCB"/>
    <w:rsid w:val="007E4400"/>
    <w:rsid w:val="007E7C33"/>
    <w:rsid w:val="007F7884"/>
    <w:rsid w:val="00804A4D"/>
    <w:rsid w:val="00806AB8"/>
    <w:rsid w:val="0081328E"/>
    <w:rsid w:val="008162E5"/>
    <w:rsid w:val="00817BED"/>
    <w:rsid w:val="00817CC3"/>
    <w:rsid w:val="008205F8"/>
    <w:rsid w:val="0083205F"/>
    <w:rsid w:val="0083414A"/>
    <w:rsid w:val="0084203F"/>
    <w:rsid w:val="008428FA"/>
    <w:rsid w:val="008505FB"/>
    <w:rsid w:val="008603A3"/>
    <w:rsid w:val="00860A23"/>
    <w:rsid w:val="00861202"/>
    <w:rsid w:val="00862288"/>
    <w:rsid w:val="008626E8"/>
    <w:rsid w:val="00881FC8"/>
    <w:rsid w:val="0088250A"/>
    <w:rsid w:val="00884FB7"/>
    <w:rsid w:val="00892F56"/>
    <w:rsid w:val="00894A53"/>
    <w:rsid w:val="00894EAF"/>
    <w:rsid w:val="00897DD5"/>
    <w:rsid w:val="008B1F84"/>
    <w:rsid w:val="008C1533"/>
    <w:rsid w:val="008C783D"/>
    <w:rsid w:val="008D0950"/>
    <w:rsid w:val="008D224C"/>
    <w:rsid w:val="008E4D69"/>
    <w:rsid w:val="008E57F3"/>
    <w:rsid w:val="008E6649"/>
    <w:rsid w:val="00906A16"/>
    <w:rsid w:val="00917155"/>
    <w:rsid w:val="009249D8"/>
    <w:rsid w:val="00926959"/>
    <w:rsid w:val="0092737B"/>
    <w:rsid w:val="0093133D"/>
    <w:rsid w:val="00934481"/>
    <w:rsid w:val="00935619"/>
    <w:rsid w:val="009375AF"/>
    <w:rsid w:val="00942082"/>
    <w:rsid w:val="00963437"/>
    <w:rsid w:val="00963BA8"/>
    <w:rsid w:val="00966780"/>
    <w:rsid w:val="00971A7F"/>
    <w:rsid w:val="00977D79"/>
    <w:rsid w:val="00995FBD"/>
    <w:rsid w:val="009A05C0"/>
    <w:rsid w:val="009B7830"/>
    <w:rsid w:val="009D14B2"/>
    <w:rsid w:val="009E10A0"/>
    <w:rsid w:val="009E168F"/>
    <w:rsid w:val="009F0315"/>
    <w:rsid w:val="009F2F98"/>
    <w:rsid w:val="009F616E"/>
    <w:rsid w:val="009F62B0"/>
    <w:rsid w:val="00A01F28"/>
    <w:rsid w:val="00A06385"/>
    <w:rsid w:val="00A160A8"/>
    <w:rsid w:val="00A255CF"/>
    <w:rsid w:val="00A27B4F"/>
    <w:rsid w:val="00A343D5"/>
    <w:rsid w:val="00A46470"/>
    <w:rsid w:val="00A47B74"/>
    <w:rsid w:val="00A60B34"/>
    <w:rsid w:val="00A61F29"/>
    <w:rsid w:val="00A730DA"/>
    <w:rsid w:val="00A737B2"/>
    <w:rsid w:val="00A73845"/>
    <w:rsid w:val="00A8308D"/>
    <w:rsid w:val="00AA1119"/>
    <w:rsid w:val="00AA5CF3"/>
    <w:rsid w:val="00AB48DF"/>
    <w:rsid w:val="00AB63A6"/>
    <w:rsid w:val="00AB63D5"/>
    <w:rsid w:val="00AC138F"/>
    <w:rsid w:val="00AC235A"/>
    <w:rsid w:val="00AD56FB"/>
    <w:rsid w:val="00AD5F9A"/>
    <w:rsid w:val="00AD73CE"/>
    <w:rsid w:val="00AE2174"/>
    <w:rsid w:val="00AE40C9"/>
    <w:rsid w:val="00AF4E9D"/>
    <w:rsid w:val="00B03E83"/>
    <w:rsid w:val="00B11E1B"/>
    <w:rsid w:val="00B132EA"/>
    <w:rsid w:val="00B25B0F"/>
    <w:rsid w:val="00B26594"/>
    <w:rsid w:val="00B2737A"/>
    <w:rsid w:val="00B30ECC"/>
    <w:rsid w:val="00B36912"/>
    <w:rsid w:val="00B45B30"/>
    <w:rsid w:val="00B47BA7"/>
    <w:rsid w:val="00B609A6"/>
    <w:rsid w:val="00B615E9"/>
    <w:rsid w:val="00B61B47"/>
    <w:rsid w:val="00B6688E"/>
    <w:rsid w:val="00B72DF9"/>
    <w:rsid w:val="00B93628"/>
    <w:rsid w:val="00B93631"/>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5A82"/>
    <w:rsid w:val="00C970CA"/>
    <w:rsid w:val="00CA6892"/>
    <w:rsid w:val="00CB3CAD"/>
    <w:rsid w:val="00CC4AE2"/>
    <w:rsid w:val="00CE55AD"/>
    <w:rsid w:val="00CF0ED5"/>
    <w:rsid w:val="00CF1762"/>
    <w:rsid w:val="00D002D7"/>
    <w:rsid w:val="00D023AE"/>
    <w:rsid w:val="00D0663C"/>
    <w:rsid w:val="00D16BE0"/>
    <w:rsid w:val="00D16D2E"/>
    <w:rsid w:val="00D1762C"/>
    <w:rsid w:val="00D330BD"/>
    <w:rsid w:val="00D50470"/>
    <w:rsid w:val="00D55C46"/>
    <w:rsid w:val="00D62E8F"/>
    <w:rsid w:val="00D71565"/>
    <w:rsid w:val="00D71E18"/>
    <w:rsid w:val="00D75A4D"/>
    <w:rsid w:val="00D81947"/>
    <w:rsid w:val="00D822CA"/>
    <w:rsid w:val="00D85E8C"/>
    <w:rsid w:val="00D90D6F"/>
    <w:rsid w:val="00DB17F5"/>
    <w:rsid w:val="00DB6C0E"/>
    <w:rsid w:val="00DC4B2D"/>
    <w:rsid w:val="00DC6569"/>
    <w:rsid w:val="00DD1D6F"/>
    <w:rsid w:val="00DD2ADF"/>
    <w:rsid w:val="00DD4B97"/>
    <w:rsid w:val="00DE0B8A"/>
    <w:rsid w:val="00DE49FD"/>
    <w:rsid w:val="00DE51C1"/>
    <w:rsid w:val="00DF11E6"/>
    <w:rsid w:val="00DF1450"/>
    <w:rsid w:val="00E02903"/>
    <w:rsid w:val="00E05553"/>
    <w:rsid w:val="00E134AB"/>
    <w:rsid w:val="00E155D4"/>
    <w:rsid w:val="00E26EAD"/>
    <w:rsid w:val="00E3656A"/>
    <w:rsid w:val="00E6554D"/>
    <w:rsid w:val="00E6718F"/>
    <w:rsid w:val="00E71E43"/>
    <w:rsid w:val="00E71E71"/>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10C36"/>
    <w:rsid w:val="00F13033"/>
    <w:rsid w:val="00F30B25"/>
    <w:rsid w:val="00F44362"/>
    <w:rsid w:val="00F46AE9"/>
    <w:rsid w:val="00F502A2"/>
    <w:rsid w:val="00F541A6"/>
    <w:rsid w:val="00F61123"/>
    <w:rsid w:val="00F64742"/>
    <w:rsid w:val="00F6568F"/>
    <w:rsid w:val="00F71B5D"/>
    <w:rsid w:val="00F75EF7"/>
    <w:rsid w:val="00F80649"/>
    <w:rsid w:val="00F8206B"/>
    <w:rsid w:val="00FA4A27"/>
    <w:rsid w:val="00FB6116"/>
    <w:rsid w:val="00FB78C6"/>
    <w:rsid w:val="00FD0FD0"/>
    <w:rsid w:val="00FD359B"/>
    <w:rsid w:val="00FD4B00"/>
    <w:rsid w:val="00FD5FAD"/>
    <w:rsid w:val="00FD611A"/>
    <w:rsid w:val="00FE582A"/>
    <w:rsid w:val="00FE6DA0"/>
    <w:rsid w:val="00FF0A4F"/>
    <w:rsid w:val="00FF4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customStyle="1" w:styleId="afb">
    <w:name w:val="Основной текст_"/>
    <w:link w:val="51"/>
    <w:rsid w:val="00AF4E9D"/>
    <w:rPr>
      <w:sz w:val="27"/>
      <w:szCs w:val="27"/>
      <w:shd w:val="clear" w:color="auto" w:fill="FFFFFF"/>
    </w:rPr>
  </w:style>
  <w:style w:type="paragraph" w:customStyle="1" w:styleId="51">
    <w:name w:val="Основной текст5"/>
    <w:basedOn w:val="a"/>
    <w:link w:val="afb"/>
    <w:rsid w:val="00AF4E9D"/>
    <w:pPr>
      <w:shd w:val="clear" w:color="auto" w:fill="FFFFFF"/>
      <w:spacing w:before="600" w:after="600" w:line="0" w:lineRule="atLeast"/>
      <w:ind w:hanging="720"/>
      <w:jc w:val="center"/>
    </w:pPr>
    <w:rPr>
      <w:sz w:val="27"/>
      <w:szCs w:val="27"/>
    </w:rPr>
  </w:style>
  <w:style w:type="paragraph" w:customStyle="1" w:styleId="ConsPlusNormal">
    <w:name w:val="ConsPlusNormal"/>
    <w:rsid w:val="00AF4E9D"/>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f5"/>
    <w:rsid w:val="006F4936"/>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Абзац списка Знак"/>
    <w:link w:val="ac"/>
    <w:uiPriority w:val="34"/>
    <w:locked/>
    <w:rsid w:val="006F4936"/>
    <w:rPr>
      <w:rFonts w:ascii="Calibri" w:eastAsia="Calibri" w:hAnsi="Calibri" w:cs="Times New Roman"/>
      <w:lang w:eastAsia="en-US"/>
    </w:rPr>
  </w:style>
  <w:style w:type="character" w:customStyle="1" w:styleId="name">
    <w:name w:val="name"/>
    <w:rsid w:val="006F4936"/>
  </w:style>
  <w:style w:type="character" w:customStyle="1" w:styleId="accent">
    <w:name w:val="accent"/>
    <w:rsid w:val="006F4936"/>
  </w:style>
  <w:style w:type="character" w:customStyle="1" w:styleId="field-content">
    <w:name w:val="field-content"/>
    <w:rsid w:val="006F4936"/>
  </w:style>
  <w:style w:type="character" w:customStyle="1" w:styleId="extended-textfull">
    <w:name w:val="extended-text__full"/>
    <w:basedOn w:val="a0"/>
    <w:rsid w:val="001854B9"/>
  </w:style>
  <w:style w:type="character" w:customStyle="1" w:styleId="UnresolvedMention">
    <w:name w:val="Unresolved Mention"/>
    <w:basedOn w:val="a0"/>
    <w:uiPriority w:val="99"/>
    <w:semiHidden/>
    <w:unhideWhenUsed/>
    <w:rsid w:val="008B1F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bookchamber.ru"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2/usu.ru/philosoph/chertkova..."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vestnik.fa.ru/4(28)2003/4.html.."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D7DA6-6493-4358-B0FB-F3B8A9C9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11104</Words>
  <Characters>63293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8</cp:revision>
  <cp:lastPrinted>2020-11-25T08:46:00Z</cp:lastPrinted>
  <dcterms:created xsi:type="dcterms:W3CDTF">2022-04-29T09:50:00Z</dcterms:created>
  <dcterms:modified xsi:type="dcterms:W3CDTF">2023-04-19T04:14:00Z</dcterms:modified>
</cp:coreProperties>
</file>